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4796" w14:textId="77777777" w:rsidR="00AB5C1D" w:rsidRDefault="00AB5C1D">
      <w:pPr>
        <w:pStyle w:val="Cm"/>
      </w:pPr>
      <w:r>
        <w:rPr>
          <w:lang w:val="hu-HU"/>
        </w:rPr>
        <w:t>Sillabusz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185"/>
        <w:gridCol w:w="18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62"/>
      </w:tblGrid>
      <w:tr w:rsidR="00AB5C1D" w14:paraId="02414482" w14:textId="77777777" w:rsidTr="00EB56AA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B01CF" w14:textId="77777777" w:rsidR="00AB5C1D" w:rsidRDefault="00AB5C1D">
            <w:r>
              <w:rPr>
                <w:b/>
              </w:rPr>
              <w:t>I. Általános információk</w:t>
            </w:r>
          </w:p>
        </w:tc>
      </w:tr>
      <w:tr w:rsidR="00AB5C1D" w14:paraId="4148B5B6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EB1" w14:textId="77777777" w:rsidR="00AB5C1D" w:rsidRDefault="00AB5C1D"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D05F" w14:textId="77777777" w:rsidR="00AB5C1D" w:rsidRDefault="00AB5C1D">
            <w:r>
              <w:t>Partiumi Keresztény Egyetem, Nagyvárad</w:t>
            </w:r>
          </w:p>
        </w:tc>
      </w:tr>
      <w:tr w:rsidR="00AB5C1D" w14:paraId="56D904ED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E1DC" w14:textId="77777777" w:rsidR="00AB5C1D" w:rsidRDefault="00AB5C1D"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671F" w14:textId="77777777" w:rsidR="00AB5C1D" w:rsidRDefault="00AB5C1D">
            <w:r>
              <w:t>Gazdaság- és Társadalomtudományi Kar</w:t>
            </w:r>
          </w:p>
        </w:tc>
      </w:tr>
      <w:tr w:rsidR="00AB5C1D" w14:paraId="477446B3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AD1" w14:textId="77777777" w:rsidR="00AB5C1D" w:rsidRDefault="00AB5C1D"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A226" w14:textId="77777777" w:rsidR="00AB5C1D" w:rsidRDefault="00313DC8">
            <w:r>
              <w:t>Gazdaság</w:t>
            </w:r>
            <w:r w:rsidR="00AB5C1D">
              <w:t>tudományi Tanszék</w:t>
            </w:r>
          </w:p>
        </w:tc>
      </w:tr>
      <w:tr w:rsidR="00AB5C1D" w14:paraId="5BBDBC14" w14:textId="77777777" w:rsidTr="00EB56AA">
        <w:trPr>
          <w:cantSplit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206" w14:textId="77777777" w:rsidR="00AB5C1D" w:rsidRDefault="00AB5C1D"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5796" w14:textId="257EFA82" w:rsidR="00AB5C1D" w:rsidRDefault="00702C34">
            <w:pPr>
              <w:snapToGrid w:val="0"/>
            </w:pPr>
            <w:r>
              <w:rPr>
                <w:lang w:val="ro-RO" w:eastAsia="hu-HU"/>
              </w:rPr>
              <w:t>Menedzsmemt</w:t>
            </w:r>
          </w:p>
        </w:tc>
      </w:tr>
      <w:tr w:rsidR="00AB5C1D" w14:paraId="73060591" w14:textId="77777777" w:rsidTr="00EB56AA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3A03" w14:textId="77777777" w:rsidR="00AB5C1D" w:rsidRDefault="00AB5C1D"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A66" w14:textId="4419085B" w:rsidR="00AB5C1D" w:rsidRPr="000308FA" w:rsidRDefault="000308FA">
            <w:pPr>
              <w:snapToGrid w:val="0"/>
              <w:rPr>
                <w:i/>
                <w:iCs/>
              </w:rPr>
            </w:pPr>
            <w:r w:rsidRPr="000308FA">
              <w:rPr>
                <w:i/>
                <w:iCs/>
              </w:rPr>
              <w:t>Közpénzügyek</w:t>
            </w:r>
          </w:p>
        </w:tc>
      </w:tr>
      <w:tr w:rsidR="00AB5C1D" w14:paraId="2B8EEDC5" w14:textId="77777777" w:rsidTr="00EB56AA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75B3" w14:textId="77777777" w:rsidR="00AB5C1D" w:rsidRDefault="00AB5C1D"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C5" w14:textId="15CD9C8E" w:rsidR="00AB5C1D" w:rsidRDefault="00F54190">
            <w:pPr>
              <w:snapToGrid w:val="0"/>
            </w:pPr>
            <w:r>
              <w:t>3</w:t>
            </w:r>
          </w:p>
        </w:tc>
      </w:tr>
      <w:tr w:rsidR="00AB5C1D" w14:paraId="2CB82B5F" w14:textId="77777777" w:rsidTr="00EB56AA">
        <w:trPr>
          <w:cantSplit/>
          <w:trHeight w:val="9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6CDE" w14:textId="77777777" w:rsidR="00AB5C1D" w:rsidRDefault="00AB5C1D"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535E" w14:textId="722488BB" w:rsidR="00AB5C1D" w:rsidRDefault="00702C34">
            <w:pPr>
              <w:snapToGrid w:val="0"/>
            </w:pPr>
            <w:r>
              <w:t>5</w:t>
            </w:r>
          </w:p>
        </w:tc>
      </w:tr>
      <w:tr w:rsidR="00AB5C1D" w14:paraId="3E481FC8" w14:textId="77777777" w:rsidTr="00EB56AA">
        <w:trPr>
          <w:cantSplit/>
          <w:trHeight w:val="322"/>
          <w:jc w:val="center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668" w14:textId="77777777" w:rsidR="00AB5C1D" w:rsidRDefault="00AB5C1D"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E4C8" w14:textId="77777777" w:rsidR="00AB5C1D" w:rsidRPr="00F54190" w:rsidRDefault="00AB5C1D">
            <w:pPr>
              <w:jc w:val="center"/>
              <w:rPr>
                <w:u w:val="single"/>
              </w:rPr>
            </w:pPr>
            <w:r w:rsidRPr="00F54190"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8DB1" w14:textId="77777777" w:rsidR="00AB5C1D" w:rsidRDefault="00AB5C1D">
            <w:pPr>
              <w:jc w:val="center"/>
            </w:pPr>
            <w:r>
              <w:t>Opciós</w:t>
            </w:r>
          </w:p>
        </w:tc>
        <w:tc>
          <w:tcPr>
            <w:tcW w:w="2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B29D" w14:textId="77777777" w:rsidR="00AB5C1D" w:rsidRDefault="00AB5C1D">
            <w:pPr>
              <w:jc w:val="center"/>
            </w:pPr>
            <w:r>
              <w:t>Fakultatív</w:t>
            </w:r>
          </w:p>
        </w:tc>
      </w:tr>
      <w:tr w:rsidR="00AB5C1D" w14:paraId="1849DE3F" w14:textId="77777777" w:rsidTr="00EB56AA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F800F6" w14:textId="77777777" w:rsidR="00AB5C1D" w:rsidRDefault="00AB5C1D">
            <w:r>
              <w:rPr>
                <w:b/>
              </w:rPr>
              <w:t>II. Heti óraszám</w:t>
            </w:r>
          </w:p>
        </w:tc>
      </w:tr>
      <w:tr w:rsidR="00AB5C1D" w14:paraId="4F4C8732" w14:textId="77777777" w:rsidTr="00EB56AA">
        <w:trPr>
          <w:jc w:val="center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A8C" w14:textId="77777777" w:rsidR="00AB5C1D" w:rsidRDefault="00AB5C1D">
            <w:pPr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0785" w14:textId="77777777" w:rsidR="00AB5C1D" w:rsidRDefault="00AB5C1D">
            <w:pPr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7147" w14:textId="77777777" w:rsidR="00AB5C1D" w:rsidRDefault="00AB5C1D">
            <w:pPr>
              <w:jc w:val="center"/>
            </w:pPr>
            <w:r>
              <w:t>Labor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34B" w14:textId="77777777" w:rsidR="00AB5C1D" w:rsidRDefault="00AB5C1D">
            <w:pPr>
              <w:jc w:val="center"/>
            </w:pPr>
            <w:r>
              <w:t>Gyakorlat</w:t>
            </w:r>
          </w:p>
        </w:tc>
      </w:tr>
      <w:tr w:rsidR="00AB5C1D" w14:paraId="38D682CD" w14:textId="77777777" w:rsidTr="00EB56AA">
        <w:trPr>
          <w:jc w:val="center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6C9" w14:textId="5D56E26C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CE4" w14:textId="6939326E" w:rsidR="00AB5C1D" w:rsidRDefault="00D745F5">
            <w:pPr>
              <w:snapToGrid w:val="0"/>
              <w:jc w:val="center"/>
            </w:pPr>
            <w:r>
              <w:t>2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38CC" w14:textId="5250A710" w:rsidR="00AB5C1D" w:rsidRDefault="00D745F5">
            <w:pPr>
              <w:snapToGrid w:val="0"/>
              <w:jc w:val="center"/>
            </w:pPr>
            <w: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A83A" w14:textId="7B25E960" w:rsidR="00AB5C1D" w:rsidRDefault="00D745F5" w:rsidP="00D745F5">
            <w:pPr>
              <w:snapToGrid w:val="0"/>
              <w:jc w:val="center"/>
            </w:pPr>
            <w:r>
              <w:t>-</w:t>
            </w:r>
          </w:p>
        </w:tc>
      </w:tr>
      <w:tr w:rsidR="00AB5C1D" w14:paraId="6C77FC52" w14:textId="77777777" w:rsidTr="00EB56AA">
        <w:trPr>
          <w:cantSplit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64C220" w14:textId="77777777" w:rsidR="00AB5C1D" w:rsidRDefault="00AB5C1D">
            <w:r>
              <w:rPr>
                <w:b/>
              </w:rPr>
              <w:t>III. Tantárgy oktatója vagy oktatói</w:t>
            </w:r>
          </w:p>
        </w:tc>
      </w:tr>
      <w:tr w:rsidR="00AB5C1D" w14:paraId="79823740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C68E" w14:textId="77777777" w:rsidR="00AB5C1D" w:rsidRDefault="00AB5C1D">
            <w:pPr>
              <w:snapToGrid w:val="0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1DA9" w14:textId="77777777" w:rsidR="00AB5C1D" w:rsidRDefault="00AB5C1D">
            <w:pPr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1B3" w14:textId="77777777" w:rsidR="00AB5C1D" w:rsidRDefault="00AB5C1D">
            <w:pPr>
              <w:jc w:val="center"/>
            </w:pPr>
            <w:r>
              <w:t>Beosztás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9AF" w14:textId="77777777" w:rsidR="00AB5C1D" w:rsidRDefault="00AB5C1D">
            <w:pPr>
              <w:jc w:val="center"/>
            </w:pPr>
            <w:r>
              <w:t>Tanszék</w:t>
            </w:r>
          </w:p>
        </w:tc>
      </w:tr>
      <w:tr w:rsidR="00AB5C1D" w14:paraId="6A054DC3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99CC" w14:textId="77777777" w:rsidR="00AB5C1D" w:rsidRDefault="00AB5C1D"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F136" w14:textId="4B6F76B3" w:rsidR="00AB5C1D" w:rsidRDefault="00D339AC">
            <w:pPr>
              <w:snapToGrid w:val="0"/>
            </w:pPr>
            <w:r>
              <w:t>dr. Fogarasi József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971C" w14:textId="699F1498" w:rsidR="00AB5C1D" w:rsidRDefault="00D339AC">
            <w:pPr>
              <w:snapToGrid w:val="0"/>
            </w:pPr>
            <w:r>
              <w:t>egyetemi tanár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D5A0" w14:textId="749D511F" w:rsidR="00AB5C1D" w:rsidRDefault="00CA486D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376F9271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2EBE" w14:textId="77777777" w:rsidR="00AB5C1D" w:rsidRDefault="00AB5C1D"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275B" w14:textId="20FBAAF2" w:rsidR="00AB5C1D" w:rsidRDefault="00320B7A">
            <w:pPr>
              <w:snapToGrid w:val="0"/>
            </w:pPr>
            <w:r>
              <w:t xml:space="preserve">dr. </w:t>
            </w:r>
            <w:r w:rsidR="00CC558B">
              <w:t>Lakatos Artur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C352" w14:textId="29BD10D9" w:rsidR="00AB5C1D" w:rsidRDefault="008C7C7E">
            <w:pPr>
              <w:snapToGrid w:val="0"/>
            </w:pPr>
            <w:r>
              <w:t xml:space="preserve">egyetemi </w:t>
            </w:r>
            <w:r w:rsidR="00CC558B">
              <w:t>adjunktus</w:t>
            </w:r>
          </w:p>
        </w:tc>
        <w:tc>
          <w:tcPr>
            <w:tcW w:w="28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4E5" w14:textId="716982A5" w:rsidR="00AB5C1D" w:rsidRDefault="008C7C7E" w:rsidP="00CA486D">
            <w:pPr>
              <w:snapToGrid w:val="0"/>
              <w:jc w:val="center"/>
            </w:pPr>
            <w:r>
              <w:t>GTT</w:t>
            </w:r>
          </w:p>
        </w:tc>
      </w:tr>
      <w:tr w:rsidR="00AB5C1D" w14:paraId="44D02721" w14:textId="77777777" w:rsidTr="00EB56AA">
        <w:trPr>
          <w:trHeight w:val="2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DD4E" w14:textId="77777777" w:rsidR="00AB5C1D" w:rsidRDefault="00AB5C1D"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86" w14:textId="77C5EA53" w:rsidR="00AB5C1D" w:rsidRDefault="008C7C7E" w:rsidP="008C7C7E">
            <w:pPr>
              <w:snapToGrid w:val="0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4B0" w14:textId="77777777" w:rsidR="00AB5C1D" w:rsidRDefault="00AB5C1D">
            <w:pPr>
              <w:snapToGrid w:val="0"/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63E" w14:textId="77777777" w:rsidR="00AB5C1D" w:rsidRDefault="00AB5C1D">
            <w:pPr>
              <w:snapToGrid w:val="0"/>
            </w:pPr>
          </w:p>
        </w:tc>
      </w:tr>
      <w:tr w:rsidR="00AB5C1D" w14:paraId="7A25804C" w14:textId="77777777" w:rsidTr="00EB56AA">
        <w:trPr>
          <w:trHeight w:val="27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F615" w14:textId="77777777" w:rsidR="00AB5C1D" w:rsidRDefault="00AB5C1D"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35FB" w14:textId="7EBB720D" w:rsidR="00AB5C1D" w:rsidRDefault="008C7C7E" w:rsidP="008C7C7E">
            <w:pPr>
              <w:snapToGrid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DBA6C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72D" w14:textId="77777777" w:rsidR="00AB5C1D" w:rsidRDefault="00AB5C1D">
            <w:pPr>
              <w:snapToGrid w:val="0"/>
              <w:rPr>
                <w:lang w:eastAsia="hu-HU"/>
              </w:rPr>
            </w:pPr>
          </w:p>
        </w:tc>
      </w:tr>
      <w:tr w:rsidR="00AB5C1D" w14:paraId="2638D081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7D37B" w14:textId="77777777" w:rsidR="00AB5C1D" w:rsidRDefault="00AB5C1D">
            <w:r>
              <w:rPr>
                <w:b/>
              </w:rPr>
              <w:t>IV. A tantárgy célkitűzései</w:t>
            </w:r>
          </w:p>
        </w:tc>
      </w:tr>
      <w:tr w:rsidR="00AB5C1D" w14:paraId="6E72E558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EE4" w14:textId="1BC6543C" w:rsidR="00AB5C1D" w:rsidRDefault="00AB5C1D"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  <w:r w:rsidR="00465A50" w:rsidRPr="007E5C2D">
              <w:rPr>
                <w:sz w:val="22"/>
                <w:szCs w:val="22"/>
                <w:lang w:val="ro-RO"/>
              </w:rPr>
              <w:t>a közpénzügyek makrogazdasági és mikroökonómiai alapösszefüggéseinek elsajátítása, a fiskális politika legfontosabb eszközeinek megismerése és fislális politikai döntések értelmezésének képessége, valamint a kormányzati közpénzügyi decentralizáció és fiskális föderalizmus aktuális kérdéseinek megismerése.</w:t>
            </w:r>
          </w:p>
          <w:p w14:paraId="5E794C59" w14:textId="487B9B49" w:rsidR="00AB5C1D" w:rsidRDefault="00AB5C1D">
            <w:r>
              <w:rPr>
                <w:b/>
                <w:bCs/>
              </w:rPr>
              <w:t>Sajátos célkitűzések:</w:t>
            </w:r>
            <w:r>
              <w:t xml:space="preserve"> </w:t>
            </w:r>
            <w:r w:rsidR="0081712B" w:rsidRPr="007E5C2D">
              <w:rPr>
                <w:sz w:val="22"/>
                <w:szCs w:val="22"/>
                <w:lang w:val="ro-RO"/>
              </w:rPr>
              <w:t>a közpénzügyek esetében szokványos etikai és jogszabályi normák alkalamazásának képessége, az adózással kapcsoltos jogszerű magatartás alkalamzásának képessége, a költségvetési kiadások jogszerű teljesítésének képessége</w:t>
            </w:r>
          </w:p>
        </w:tc>
      </w:tr>
      <w:tr w:rsidR="00AB5C1D" w14:paraId="3BF252D5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55A34" w14:textId="77777777" w:rsidR="00AB5C1D" w:rsidRDefault="00AB5C1D">
            <w:pPr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AB5C1D" w14:paraId="6A4BBAB5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9328" w14:textId="77777777" w:rsidR="00FE67AF" w:rsidRDefault="00AB5C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  <w:r w:rsidR="00AB35A6">
              <w:rPr>
                <w:b/>
                <w:bCs/>
              </w:rPr>
              <w:t xml:space="preserve"> </w:t>
            </w:r>
          </w:p>
          <w:p w14:paraId="71141D32" w14:textId="27A983A2" w:rsidR="008B0187" w:rsidRPr="00CB7851" w:rsidRDefault="008B0187" w:rsidP="00DA1C56">
            <w:pPr>
              <w:ind w:left="610" w:right="-20" w:hanging="567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SZ.K</w:t>
            </w:r>
            <w:r w:rsidR="00CB7851">
              <w:rPr>
                <w:b/>
                <w:lang w:val="ro-RO"/>
              </w:rPr>
              <w:t xml:space="preserve">.1. </w:t>
            </w:r>
            <w:r w:rsidR="00CB7851" w:rsidRPr="00CB7851">
              <w:rPr>
                <w:bCs/>
                <w:lang w:val="ro-RO"/>
              </w:rPr>
              <w:t xml:space="preserve">A kormányzás piacgazdasági szerepének </w:t>
            </w:r>
            <w:r w:rsidR="00176D11">
              <w:rPr>
                <w:bCs/>
                <w:lang w:val="ro-RO"/>
              </w:rPr>
              <w:t>ismeret</w:t>
            </w:r>
            <w:r w:rsidR="00CB5962">
              <w:rPr>
                <w:bCs/>
                <w:lang w:val="ro-RO"/>
              </w:rPr>
              <w:t>e</w:t>
            </w:r>
            <w:r w:rsidR="00176D11">
              <w:rPr>
                <w:bCs/>
                <w:lang w:val="ro-RO"/>
              </w:rPr>
              <w:t xml:space="preserve"> </w:t>
            </w:r>
            <w:r w:rsidR="00CB7851">
              <w:rPr>
                <w:bCs/>
                <w:lang w:val="ro-RO"/>
              </w:rPr>
              <w:t xml:space="preserve">és </w:t>
            </w:r>
            <w:r w:rsidR="00CB7851" w:rsidRPr="00CB7851">
              <w:rPr>
                <w:bCs/>
                <w:lang w:val="ro-RO"/>
              </w:rPr>
              <w:t>megértése</w:t>
            </w:r>
          </w:p>
          <w:p w14:paraId="01609845" w14:textId="398D4D27" w:rsidR="00CB7851" w:rsidRPr="00CB7851" w:rsidRDefault="00CB7851" w:rsidP="00DA1C56">
            <w:pPr>
              <w:ind w:left="610" w:right="-20" w:hanging="567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SZ.K.</w:t>
            </w:r>
            <w:r w:rsidR="00605434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.</w:t>
            </w:r>
            <w:r>
              <w:rPr>
                <w:bCs/>
                <w:lang w:val="ro-RO"/>
              </w:rPr>
              <w:t xml:space="preserve"> </w:t>
            </w:r>
            <w:r w:rsidR="00176D11">
              <w:rPr>
                <w:bCs/>
                <w:lang w:val="ro-RO"/>
              </w:rPr>
              <w:t>A kormányzati pénzmozgások ismeret</w:t>
            </w:r>
            <w:r w:rsidR="00DB6929">
              <w:rPr>
                <w:bCs/>
                <w:lang w:val="ro-RO"/>
              </w:rPr>
              <w:t>e</w:t>
            </w:r>
            <w:r w:rsidR="00176D11">
              <w:rPr>
                <w:bCs/>
                <w:lang w:val="ro-RO"/>
              </w:rPr>
              <w:t xml:space="preserve"> és megértése </w:t>
            </w:r>
            <w:r w:rsidR="00605434">
              <w:rPr>
                <w:bCs/>
                <w:lang w:val="ro-RO"/>
              </w:rPr>
              <w:t>a költségvetési folyamatban</w:t>
            </w:r>
          </w:p>
          <w:p w14:paraId="2192D7C8" w14:textId="24D4A02A" w:rsidR="00605434" w:rsidRPr="00605434" w:rsidRDefault="00605434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3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992068" w:rsidRPr="00992068">
              <w:rPr>
                <w:lang w:val="ro-RO"/>
              </w:rPr>
              <w:t>A költségvetési bevételek</w:t>
            </w:r>
            <w:r w:rsidR="00992068">
              <w:rPr>
                <w:lang w:val="ro-RO"/>
              </w:rPr>
              <w:t>re</w:t>
            </w:r>
            <w:r w:rsidR="00992068" w:rsidRPr="00992068">
              <w:rPr>
                <w:lang w:val="ro-RO"/>
              </w:rPr>
              <w:t xml:space="preserve"> és kiadások</w:t>
            </w:r>
            <w:r w:rsidR="00992068">
              <w:rPr>
                <w:lang w:val="ro-RO"/>
              </w:rPr>
              <w:t xml:space="preserve">ra </w:t>
            </w:r>
            <w:r w:rsidR="00992068" w:rsidRPr="00992068">
              <w:rPr>
                <w:lang w:val="ro-RO"/>
              </w:rPr>
              <w:t>vonatkozó f</w:t>
            </w:r>
            <w:r w:rsidR="00992068">
              <w:rPr>
                <w:lang w:val="ro-RO"/>
              </w:rPr>
              <w:t>ontosabb</w:t>
            </w:r>
            <w:r w:rsidR="00992068" w:rsidRPr="00992068">
              <w:rPr>
                <w:lang w:val="ro-RO"/>
              </w:rPr>
              <w:t xml:space="preserve"> mutatók megértésének és értelmezésének képessége  </w:t>
            </w:r>
          </w:p>
          <w:p w14:paraId="448A98BC" w14:textId="430711C1" w:rsidR="00605434" w:rsidRDefault="00992068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4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265AFF" w:rsidRPr="00265AFF">
              <w:rPr>
                <w:lang w:val="ro-RO"/>
              </w:rPr>
              <w:t>A</w:t>
            </w:r>
            <w:r w:rsidR="00265AFF">
              <w:rPr>
                <w:lang w:val="ro-RO"/>
              </w:rPr>
              <w:t xml:space="preserve"> központ</w:t>
            </w:r>
            <w:r w:rsidR="00696372">
              <w:rPr>
                <w:lang w:val="ro-RO"/>
              </w:rPr>
              <w:t>i</w:t>
            </w:r>
            <w:r w:rsidR="00265AFF">
              <w:rPr>
                <w:lang w:val="ro-RO"/>
              </w:rPr>
              <w:t xml:space="preserve"> </w:t>
            </w:r>
            <w:r w:rsidR="00265AFF" w:rsidRPr="00265AFF">
              <w:rPr>
                <w:lang w:val="ro-RO"/>
              </w:rPr>
              <w:t>költségvetés szerkezet</w:t>
            </w:r>
            <w:r w:rsidR="000B4128">
              <w:rPr>
                <w:lang w:val="ro-RO"/>
              </w:rPr>
              <w:t>ének</w:t>
            </w:r>
            <w:r w:rsidR="00265AFF" w:rsidRPr="00265AFF">
              <w:rPr>
                <w:lang w:val="ro-RO"/>
              </w:rPr>
              <w:t xml:space="preserve"> és mutató</w:t>
            </w:r>
            <w:r w:rsidR="000B4128">
              <w:rPr>
                <w:lang w:val="ro-RO"/>
              </w:rPr>
              <w:t>inak</w:t>
            </w:r>
            <w:r w:rsidR="00265AFF" w:rsidRPr="00265AFF">
              <w:rPr>
                <w:lang w:val="ro-RO"/>
              </w:rPr>
              <w:t xml:space="preserve"> elemzéséhez szükséges készségek</w:t>
            </w:r>
          </w:p>
          <w:p w14:paraId="7FC29A32" w14:textId="69975C1B" w:rsidR="00696372" w:rsidRPr="00992068" w:rsidRDefault="00AE3B4B" w:rsidP="00DA1C56">
            <w:pPr>
              <w:ind w:left="610" w:right="-20" w:hanging="567"/>
              <w:rPr>
                <w:lang w:val="ro-RO"/>
              </w:rPr>
            </w:pPr>
            <w:r w:rsidRPr="00605434">
              <w:rPr>
                <w:b/>
                <w:bCs/>
                <w:lang w:val="ro-RO"/>
              </w:rPr>
              <w:t>SZ.K.</w:t>
            </w:r>
            <w:r>
              <w:rPr>
                <w:b/>
                <w:bCs/>
                <w:lang w:val="ro-RO"/>
              </w:rPr>
              <w:t>5</w:t>
            </w:r>
            <w:r w:rsidRPr="00605434">
              <w:rPr>
                <w:b/>
                <w:bCs/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="003A2B67" w:rsidRPr="003A2B67">
              <w:rPr>
                <w:lang w:val="ro-RO"/>
              </w:rPr>
              <w:t xml:space="preserve">A </w:t>
            </w:r>
            <w:r w:rsidR="003A2B67">
              <w:rPr>
                <w:lang w:val="ro-RO"/>
              </w:rPr>
              <w:t xml:space="preserve">központi </w:t>
            </w:r>
            <w:r w:rsidR="003A2B67" w:rsidRPr="003A2B67">
              <w:rPr>
                <w:lang w:val="ro-RO"/>
              </w:rPr>
              <w:t xml:space="preserve">költségvetési politika kritikus értelmezésének </w:t>
            </w:r>
            <w:r w:rsidR="003A2B67">
              <w:rPr>
                <w:lang w:val="ro-RO"/>
              </w:rPr>
              <w:t>képessége</w:t>
            </w:r>
            <w:r w:rsidR="003A2B67" w:rsidRPr="003A2B67">
              <w:rPr>
                <w:lang w:val="ro-RO"/>
              </w:rPr>
              <w:t>, amely hatással van a saját gazdasági döntése</w:t>
            </w:r>
            <w:r w:rsidR="00C93B7E">
              <w:rPr>
                <w:lang w:val="ro-RO"/>
              </w:rPr>
              <w:t>k</w:t>
            </w:r>
            <w:r w:rsidR="003A2B67" w:rsidRPr="003A2B67">
              <w:rPr>
                <w:lang w:val="ro-RO"/>
              </w:rPr>
              <w:t>re</w:t>
            </w:r>
          </w:p>
          <w:p w14:paraId="60AC87D6" w14:textId="77777777" w:rsidR="00AB5C1D" w:rsidRDefault="00AB5C1D">
            <w:pPr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14:paraId="6A4C4A69" w14:textId="64BAA46E" w:rsidR="00C93B7E" w:rsidRDefault="00C93B7E" w:rsidP="008B0187">
            <w:pPr>
              <w:ind w:right="-20"/>
              <w:rPr>
                <w:bCs/>
                <w:lang w:val="ro-RO"/>
              </w:rPr>
            </w:pPr>
            <w:r>
              <w:rPr>
                <w:b/>
                <w:lang w:val="ro-RO"/>
              </w:rPr>
              <w:t>Á.K.1.</w:t>
            </w:r>
            <w:r w:rsidR="00B736F1">
              <w:rPr>
                <w:b/>
                <w:lang w:val="ro-RO"/>
              </w:rPr>
              <w:t xml:space="preserve"> </w:t>
            </w:r>
            <w:r w:rsidR="00B736F1" w:rsidRPr="00B736F1">
              <w:rPr>
                <w:bCs/>
                <w:lang w:val="ro-RO"/>
              </w:rPr>
              <w:t>A központi k</w:t>
            </w:r>
            <w:r w:rsidR="00B736F1">
              <w:rPr>
                <w:bCs/>
                <w:lang w:val="ro-RO"/>
              </w:rPr>
              <w:t>öltségvetéssel kapcsolatos szaknyelv elsajátítása</w:t>
            </w:r>
          </w:p>
          <w:p w14:paraId="475A3262" w14:textId="5F043997" w:rsidR="00E86F17" w:rsidRPr="002B0D68" w:rsidRDefault="00C93B7E" w:rsidP="002B0D68">
            <w:pPr>
              <w:ind w:right="-20"/>
              <w:rPr>
                <w:lang w:val="ro-RO"/>
              </w:rPr>
            </w:pPr>
            <w:r w:rsidRPr="00C93B7E">
              <w:rPr>
                <w:b/>
                <w:lang w:val="ro-RO"/>
              </w:rPr>
              <w:t>Á.K.2.</w:t>
            </w:r>
            <w:r w:rsidR="00B736F1">
              <w:rPr>
                <w:b/>
                <w:lang w:val="ro-RO"/>
              </w:rPr>
              <w:t xml:space="preserve"> </w:t>
            </w:r>
            <w:r w:rsidR="000566EA" w:rsidRPr="000566EA">
              <w:rPr>
                <w:bCs/>
                <w:lang w:val="ro-RO"/>
              </w:rPr>
              <w:t>A legfontosabb államháztartás</w:t>
            </w:r>
            <w:r w:rsidR="000566EA">
              <w:rPr>
                <w:bCs/>
                <w:lang w:val="ro-RO"/>
              </w:rPr>
              <w:t>sal kapcsolatos</w:t>
            </w:r>
            <w:r w:rsidR="000566EA" w:rsidRPr="000566EA">
              <w:rPr>
                <w:bCs/>
                <w:lang w:val="ro-RO"/>
              </w:rPr>
              <w:t xml:space="preserve"> pénzügyi adatok gyűjtésé</w:t>
            </w:r>
            <w:r w:rsidR="006B1D30">
              <w:rPr>
                <w:bCs/>
                <w:lang w:val="ro-RO"/>
              </w:rPr>
              <w:t>nek képessége</w:t>
            </w:r>
            <w:r w:rsidR="000566EA" w:rsidRPr="000566EA">
              <w:rPr>
                <w:bCs/>
                <w:lang w:val="ro-RO"/>
              </w:rPr>
              <w:t xml:space="preserve"> a gazdasági szereplők gazdasági döntéseinek javítása érdekében  </w:t>
            </w:r>
            <w:r w:rsidR="008B0187">
              <w:rPr>
                <w:lang w:val="ro-RO"/>
              </w:rPr>
              <w:t xml:space="preserve"> </w:t>
            </w:r>
          </w:p>
        </w:tc>
      </w:tr>
      <w:tr w:rsidR="00AB5C1D" w14:paraId="0DBBFCFF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469B2D" w14:textId="77777777" w:rsidR="00AB5C1D" w:rsidRDefault="00AB5C1D">
            <w:r>
              <w:rPr>
                <w:b/>
              </w:rPr>
              <w:t>VI. A. A tantárgy tartalma – Előadások</w:t>
            </w:r>
          </w:p>
        </w:tc>
      </w:tr>
      <w:tr w:rsidR="00AB5C1D" w14:paraId="7E338D68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E5689F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EEB9F7D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3E79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AB5C1D" w14:paraId="637DA47A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CBD" w14:textId="77777777" w:rsidR="00AB5C1D" w:rsidRDefault="00AB5C1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B52C" w14:textId="77777777" w:rsidR="002B0D68" w:rsidRPr="001028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Bevezetés a közpénzügyekbe</w:t>
            </w:r>
          </w:p>
          <w:p w14:paraId="39E136CC" w14:textId="77777777" w:rsidR="002B0D68" w:rsidRPr="000A574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7E5C2D">
              <w:rPr>
                <w:sz w:val="22"/>
                <w:szCs w:val="22"/>
              </w:rPr>
              <w:t>erőforrás allokáció, redisztribúció, stabilizáció, dinamikus optimalizáció, kormányzati kudarcok, korlátozott optimalizáció, Pareto-optimum, duális megközelítés, a romániai kormányzati szektor</w:t>
            </w:r>
          </w:p>
          <w:p w14:paraId="0FFFF379" w14:textId="77777777" w:rsidR="002B0D68" w:rsidRDefault="002B0D68" w:rsidP="002B0D68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92C27BF" w14:textId="77777777" w:rsidR="002B0D68" w:rsidRDefault="002B0D68" w:rsidP="002B0D68">
            <w:pPr>
              <w:rPr>
                <w:sz w:val="22"/>
                <w:szCs w:val="22"/>
                <w:lang w:val="ro-RO"/>
              </w:rPr>
            </w:pPr>
            <w:r w:rsidRPr="004C288B">
              <w:rPr>
                <w:sz w:val="22"/>
                <w:szCs w:val="22"/>
                <w:lang w:val="ro-RO"/>
              </w:rPr>
              <w:t xml:space="preserve">- Cullis, J. és Jones, P. [2003]: Közpénzügyek és közösségi döntések Budapest: Aula Kiadó, 1. </w:t>
            </w:r>
            <w:r>
              <w:rPr>
                <w:sz w:val="22"/>
                <w:szCs w:val="22"/>
                <w:lang w:val="ro-RO"/>
              </w:rPr>
              <w:t xml:space="preserve">és 14. </w:t>
            </w:r>
            <w:r w:rsidRPr="004C288B">
              <w:rPr>
                <w:sz w:val="22"/>
                <w:szCs w:val="22"/>
                <w:lang w:val="ro-RO"/>
              </w:rPr>
              <w:t>fejezet</w:t>
            </w:r>
          </w:p>
          <w:p w14:paraId="5DFDAC77" w14:textId="77777777" w:rsidR="002B0D68" w:rsidRPr="004C288B" w:rsidRDefault="002B0D68" w:rsidP="002B0D6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AA5BDA">
              <w:rPr>
                <w:sz w:val="22"/>
                <w:szCs w:val="22"/>
                <w:lang w:val="ro-RO"/>
              </w:rPr>
              <w:t xml:space="preserve">1. </w:t>
            </w:r>
            <w:r w:rsidRPr="00AA5BDA">
              <w:rPr>
                <w:sz w:val="22"/>
                <w:szCs w:val="22"/>
              </w:rPr>
              <w:t xml:space="preserve">és 2. </w:t>
            </w:r>
            <w:r w:rsidRPr="00AA5BDA">
              <w:rPr>
                <w:sz w:val="22"/>
                <w:szCs w:val="22"/>
                <w:lang w:val="ro-RO"/>
              </w:rPr>
              <w:t>fejezetek</w:t>
            </w:r>
          </w:p>
          <w:p w14:paraId="12C32A55" w14:textId="67CE4884" w:rsidR="00AB5C1D" w:rsidRDefault="002B0D68" w:rsidP="002B0D68">
            <w:pPr>
              <w:contextualSpacing/>
            </w:pPr>
            <w:r w:rsidRPr="004C288B">
              <w:rPr>
                <w:sz w:val="22"/>
                <w:szCs w:val="22"/>
              </w:rPr>
              <w:t>- Besley, T. [2012]: A jó kormányzat politikai gazdaságtana. Budapest: Alinea Kiadó, 1. és 2.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C190" w14:textId="5DA6AD5C" w:rsidR="00AB5C1D" w:rsidRDefault="00FC590F">
            <w:pPr>
              <w:snapToGrid w:val="0"/>
              <w:jc w:val="center"/>
            </w:pPr>
            <w:r>
              <w:t>2</w:t>
            </w:r>
          </w:p>
        </w:tc>
      </w:tr>
      <w:tr w:rsidR="0086192D" w14:paraId="3D8BF542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BD20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80F" w14:textId="77777777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fiskális politika makrogazdasági elmélete I</w:t>
            </w:r>
          </w:p>
          <w:p w14:paraId="3A2BE598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93690">
              <w:rPr>
                <w:sz w:val="22"/>
                <w:szCs w:val="22"/>
              </w:rPr>
              <w:t>az egyszerű Keynesi-modell, az IS/LM elemzés, a nyitott gazdaság, a fiskális politika hatásossága és a gazdaságpolitikai döntéshozó</w:t>
            </w:r>
          </w:p>
          <w:p w14:paraId="4113D282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307F9A59" w14:textId="77777777" w:rsidR="0086192D" w:rsidRPr="00D93690" w:rsidRDefault="0086192D" w:rsidP="0086192D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</w:rPr>
              <w:t>- Cullis, J. és Jones, P. [2003]: Közpénzügyek és közösségi döntések Budapest: Aula Kiadó, 11. fejezet</w:t>
            </w:r>
          </w:p>
          <w:p w14:paraId="5133688A" w14:textId="2A5108FF" w:rsidR="0086192D" w:rsidRDefault="0086192D" w:rsidP="0086192D">
            <w:pPr>
              <w:snapToGrid w:val="0"/>
              <w:jc w:val="both"/>
            </w:pPr>
            <w:r w:rsidRPr="00D93690">
              <w:rPr>
                <w:sz w:val="22"/>
                <w:szCs w:val="22"/>
              </w:rPr>
              <w:t>- Benczes I. és</w:t>
            </w:r>
            <w:r w:rsidRPr="00D93690">
              <w:rPr>
                <w:sz w:val="22"/>
                <w:szCs w:val="22"/>
                <w:lang w:val="ro-RO"/>
              </w:rPr>
              <w:t xml:space="preserve"> </w:t>
            </w:r>
            <w:r w:rsidRPr="00D93690">
              <w:rPr>
                <w:sz w:val="22"/>
                <w:szCs w:val="22"/>
              </w:rPr>
              <w:t>Kutas G. [2010]: Költségvetési pénzügyek. Budapest: Akadémiai Kiadó, 1.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4FE6" w14:textId="5E557990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319E979E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C27D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EF1D" w14:textId="77777777" w:rsidR="0086192D" w:rsidRPr="00357C6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357C6D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fiskális politika makrogazdasági elmélete II</w:t>
            </w:r>
            <w:r w:rsidRPr="00357C6D">
              <w:rPr>
                <w:b/>
                <w:bCs/>
              </w:rPr>
              <w:tab/>
            </w:r>
          </w:p>
          <w:p w14:paraId="142BE229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93690">
              <w:rPr>
                <w:sz w:val="22"/>
                <w:szCs w:val="22"/>
              </w:rPr>
              <w:t>a fiskális változók állandó szintje, fogyasztási és megtakarítási magatartás, a munkapiac és a kínálati függvény, egyensúly a javak piacán, a közszektor értékelése</w:t>
            </w:r>
          </w:p>
          <w:p w14:paraId="72900254" w14:textId="77777777" w:rsidR="0086192D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</w:p>
          <w:p w14:paraId="19B653A5" w14:textId="77777777" w:rsidR="0086192D" w:rsidRPr="00D93690" w:rsidRDefault="0086192D" w:rsidP="0086192D">
            <w:pPr>
              <w:rPr>
                <w:sz w:val="22"/>
                <w:szCs w:val="22"/>
              </w:rPr>
            </w:pPr>
            <w:r w:rsidRPr="00D93690">
              <w:rPr>
                <w:sz w:val="22"/>
                <w:szCs w:val="22"/>
              </w:rPr>
              <w:t>- Benczes I. és</w:t>
            </w:r>
            <w:r w:rsidRPr="00D93690">
              <w:rPr>
                <w:sz w:val="22"/>
                <w:szCs w:val="22"/>
                <w:lang w:val="ro-RO"/>
              </w:rPr>
              <w:t xml:space="preserve"> </w:t>
            </w:r>
            <w:r w:rsidRPr="00D93690">
              <w:rPr>
                <w:sz w:val="22"/>
                <w:szCs w:val="22"/>
              </w:rPr>
              <w:t>Kutas G. [2010]: Költségvetési pénzügyek. Budapest: Akadémiai Kiadó, 2. fejezet</w:t>
            </w:r>
          </w:p>
          <w:p w14:paraId="44CE0343" w14:textId="02B38FA0" w:rsidR="0086192D" w:rsidRDefault="0086192D" w:rsidP="0086192D">
            <w:pPr>
              <w:snapToGrid w:val="0"/>
              <w:jc w:val="both"/>
            </w:pPr>
            <w:r w:rsidRPr="00D93690">
              <w:rPr>
                <w:sz w:val="22"/>
                <w:szCs w:val="22"/>
              </w:rPr>
              <w:t>- Ihori, T. [2017]: Principles of public finance. Singapore: Springer, 2. és 3. fejezet</w:t>
            </w:r>
            <w:r>
              <w:rPr>
                <w:sz w:val="22"/>
                <w:szCs w:val="22"/>
              </w:rPr>
              <w:t>ek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F09E" w14:textId="10256CAC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4F9E6CC8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6769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A6D2" w14:textId="77777777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Államadósság</w:t>
            </w:r>
          </w:p>
          <w:p w14:paraId="4AA19AE3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93690">
              <w:rPr>
                <w:sz w:val="22"/>
                <w:szCs w:val="22"/>
              </w:rPr>
              <w:t>Ricard semlegességi tétele, a teher eltolódása a jövő nemzedékekre, Barro féle semlegesség, az adósság semlegességének gazdaságpolitikai következményei, a nem-Keynesi hatás</w:t>
            </w:r>
          </w:p>
          <w:p w14:paraId="34BFC3B8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3BC427BC" w14:textId="77777777" w:rsidR="0086192D" w:rsidRDefault="0086192D" w:rsidP="0086192D">
            <w:pPr>
              <w:rPr>
                <w:sz w:val="22"/>
                <w:szCs w:val="22"/>
                <w:lang w:val="ro-RO"/>
              </w:rPr>
            </w:pPr>
            <w:r w:rsidRPr="00D93690">
              <w:rPr>
                <w:sz w:val="22"/>
                <w:szCs w:val="22"/>
                <w:lang w:val="ro-RO"/>
              </w:rPr>
              <w:t xml:space="preserve">- Stiglitz, J.E. [2000]: A kormányzati szektor gazdaságtana. Budapest: KJK Kerszöv Kiadó, </w:t>
            </w:r>
            <w:r w:rsidRPr="00AA5BDA">
              <w:rPr>
                <w:sz w:val="22"/>
                <w:szCs w:val="22"/>
                <w:lang w:val="ro-RO"/>
              </w:rPr>
              <w:t>29. fejezet</w:t>
            </w:r>
          </w:p>
          <w:p w14:paraId="6F35327B" w14:textId="3079C162" w:rsidR="0086192D" w:rsidRPr="00D93690" w:rsidRDefault="0086192D" w:rsidP="0086192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 xml:space="preserve">Văcărel, I. (coord.) [2002]: Finanațe publice. București: </w:t>
            </w:r>
            <w:r w:rsidR="00EB56AA" w:rsidRPr="00110D58">
              <w:rPr>
                <w:sz w:val="22"/>
                <w:szCs w:val="22"/>
                <w:lang w:val="ro-RO"/>
              </w:rPr>
              <w:t>Ed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Dida</w:t>
            </w:r>
            <w:r w:rsidR="00EB56AA">
              <w:rPr>
                <w:sz w:val="22"/>
                <w:szCs w:val="22"/>
                <w:lang w:val="ro-RO"/>
              </w:rPr>
              <w:t>ct..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și Pedag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>.</w:t>
            </w:r>
          </w:p>
          <w:p w14:paraId="182AE6E9" w14:textId="66DE9B0F" w:rsidR="0086192D" w:rsidRPr="00EB56AA" w:rsidRDefault="0086192D" w:rsidP="0086192D">
            <w:pPr>
              <w:pStyle w:val="Cmsor1"/>
              <w:snapToGrid w:val="0"/>
              <w:jc w:val="both"/>
              <w:rPr>
                <w:b w:val="0"/>
                <w:bCs/>
                <w:lang w:val="hu-HU"/>
              </w:rPr>
            </w:pPr>
            <w:r w:rsidRPr="00EB56AA">
              <w:rPr>
                <w:b w:val="0"/>
                <w:bCs/>
                <w:sz w:val="22"/>
              </w:rPr>
              <w:t xml:space="preserve">- </w:t>
            </w:r>
            <w:r w:rsidRPr="00EB56AA">
              <w:rPr>
                <w:b w:val="0"/>
                <w:bCs/>
                <w:sz w:val="22"/>
                <w:lang w:val="hu-HU"/>
              </w:rPr>
              <w:t>Ihori, T. [2017]: Principles of public finance. Singapore: Springer, 4.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239" w14:textId="06C6B06B" w:rsidR="0086192D" w:rsidRDefault="0086192D" w:rsidP="0086192D">
            <w:pPr>
              <w:snapToGrid w:val="0"/>
              <w:jc w:val="center"/>
            </w:pPr>
            <w:r>
              <w:t>2</w:t>
            </w:r>
          </w:p>
        </w:tc>
      </w:tr>
      <w:tr w:rsidR="0086192D" w14:paraId="7B89AB1A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19F6" w14:textId="77777777" w:rsidR="0086192D" w:rsidRDefault="0086192D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6A64" w14:textId="77777777" w:rsidR="0086192D" w:rsidRPr="006A67D6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Gazdasági növekedés és fiskális politika</w:t>
            </w:r>
          </w:p>
          <w:p w14:paraId="6FD12CEE" w14:textId="77777777" w:rsidR="0086192D" w:rsidRPr="000A5748" w:rsidRDefault="0086192D" w:rsidP="0086192D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egy egyszerű növekedési modell, optimális közösségi beruházások, a Solow modell, az endogén növekedési modell, Egyenlőtlenség és gazdasági növekedés</w:t>
            </w:r>
          </w:p>
          <w:p w14:paraId="46B5A5EA" w14:textId="77777777" w:rsidR="0086192D" w:rsidRDefault="0086192D" w:rsidP="0086192D">
            <w:pPr>
              <w:tabs>
                <w:tab w:val="left" w:pos="1760"/>
              </w:tabs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41AADACC" w14:textId="77777777" w:rsidR="0086192D" w:rsidRPr="00D161A9" w:rsidRDefault="0086192D" w:rsidP="0086192D">
            <w:pPr>
              <w:rPr>
                <w:sz w:val="22"/>
                <w:szCs w:val="22"/>
              </w:rPr>
            </w:pPr>
            <w:r w:rsidRPr="00D161A9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</w:rPr>
              <w:t xml:space="preserve">Lentner Cs. [2013]: Közpénzügyek és államháztartástan. Budapest: Nemzeti Közszolgálati Egyetem </w:t>
            </w:r>
            <w:r w:rsidRPr="00C2685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C26856">
              <w:rPr>
                <w:sz w:val="22"/>
                <w:szCs w:val="22"/>
              </w:rPr>
              <w:t xml:space="preserve"> fejezet</w:t>
            </w:r>
          </w:p>
          <w:p w14:paraId="63B0BC05" w14:textId="5298A750" w:rsidR="0086192D" w:rsidRDefault="0086192D" w:rsidP="0086192D">
            <w:pPr>
              <w:snapToGrid w:val="0"/>
              <w:jc w:val="both"/>
            </w:pPr>
            <w:r w:rsidRPr="00D161A9">
              <w:rPr>
                <w:sz w:val="22"/>
                <w:szCs w:val="22"/>
              </w:rPr>
              <w:t>- Ihori, T. [2017]: Principles of public finance. Singapore: Springer, 5. fejezet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FADD" w14:textId="596F6DE8" w:rsidR="0086192D" w:rsidRDefault="0086192D" w:rsidP="0086192D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080BC7EF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F4D6" w14:textId="77777777" w:rsidR="00980F53" w:rsidRDefault="00980F53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36D" w14:textId="77777777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Költségvetési gazdálkodás</w:t>
            </w:r>
          </w:p>
          <w:p w14:paraId="4299EE61" w14:textId="77777777" w:rsidR="00980F53" w:rsidRPr="00273F2A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költségvetési gazdálkodás megértése, költségvetési csődhelyzet</w:t>
            </w:r>
            <w:r w:rsidRPr="00D161A9">
              <w:rPr>
                <w:b/>
                <w:bCs/>
                <w:sz w:val="22"/>
                <w:szCs w:val="22"/>
              </w:rPr>
              <w:t xml:space="preserve">, </w:t>
            </w:r>
            <w:r w:rsidRPr="00D161A9">
              <w:rPr>
                <w:sz w:val="22"/>
                <w:szCs w:val="22"/>
              </w:rPr>
              <w:t>költségvetési konszolidáció</w:t>
            </w:r>
          </w:p>
          <w:p w14:paraId="265ADAA7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0683033A" w14:textId="77777777" w:rsidR="00980F53" w:rsidRPr="00D161A9" w:rsidRDefault="00980F53" w:rsidP="00980F53">
            <w:pPr>
              <w:rPr>
                <w:sz w:val="22"/>
                <w:szCs w:val="22"/>
              </w:rPr>
            </w:pPr>
            <w:r w:rsidRPr="00D161A9">
              <w:rPr>
                <w:sz w:val="22"/>
                <w:szCs w:val="22"/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</w:rPr>
              <w:t>Lentner Cs. [2013]: Közpénzügyek és államháztartástan. Budapest: Nemzeti Közszolgálati Egyetem</w:t>
            </w:r>
            <w:r>
              <w:rPr>
                <w:sz w:val="22"/>
                <w:szCs w:val="22"/>
              </w:rPr>
              <w:t xml:space="preserve">, </w:t>
            </w:r>
            <w:r w:rsidRPr="00EA3ADB">
              <w:rPr>
                <w:sz w:val="22"/>
                <w:szCs w:val="22"/>
              </w:rPr>
              <w:t>9. fejezet</w:t>
            </w:r>
            <w:r w:rsidRPr="00D161A9">
              <w:rPr>
                <w:sz w:val="22"/>
                <w:szCs w:val="22"/>
              </w:rPr>
              <w:t xml:space="preserve"> </w:t>
            </w:r>
          </w:p>
          <w:p w14:paraId="6B1F7147" w14:textId="77777777" w:rsidR="00980F53" w:rsidRDefault="00980F53" w:rsidP="00980F53">
            <w:r w:rsidRPr="00D161A9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D161A9">
              <w:rPr>
                <w:sz w:val="22"/>
                <w:szCs w:val="22"/>
              </w:rPr>
              <w:t>. 4. fejezet</w:t>
            </w:r>
            <w:r>
              <w:t xml:space="preserve"> </w:t>
            </w:r>
          </w:p>
          <w:p w14:paraId="273EA144" w14:textId="625C9D1B" w:rsidR="00980F53" w:rsidRDefault="00980F53" w:rsidP="00980F53">
            <w:pPr>
              <w:snapToGrid w:val="0"/>
              <w:jc w:val="both"/>
            </w:pPr>
            <w: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 xml:space="preserve">Văcărel, I. (coord.) [2002]: Finanațe publice. București: </w:t>
            </w:r>
            <w:r w:rsidR="00EB56AA" w:rsidRPr="00110D58">
              <w:rPr>
                <w:sz w:val="22"/>
                <w:szCs w:val="22"/>
                <w:lang w:val="ro-RO"/>
              </w:rPr>
              <w:t>Ed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Dida</w:t>
            </w:r>
            <w:r w:rsidR="00EB56AA">
              <w:rPr>
                <w:sz w:val="22"/>
                <w:szCs w:val="22"/>
                <w:lang w:val="ro-RO"/>
              </w:rPr>
              <w:t>ct..</w:t>
            </w:r>
            <w:r w:rsidR="00EB56AA" w:rsidRPr="00110D58">
              <w:rPr>
                <w:sz w:val="22"/>
                <w:szCs w:val="22"/>
                <w:lang w:val="ro-RO"/>
              </w:rPr>
              <w:t xml:space="preserve"> și Pedag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="00EB56AA" w:rsidRPr="00110D58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A5B" w14:textId="22D83A45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980F53" w14:paraId="69888527" w14:textId="77777777" w:rsidTr="00EB56AA">
        <w:trPr>
          <w:cantSplit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CB41" w14:textId="77777777" w:rsidR="00980F53" w:rsidRDefault="00980F53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3EDA" w14:textId="77777777" w:rsidR="00980F53" w:rsidRPr="006A67D6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</w:t>
            </w:r>
            <w:r w:rsidRPr="006A67D6">
              <w:rPr>
                <w:b/>
                <w:bCs/>
              </w:rPr>
              <w:t>A</w:t>
            </w:r>
            <w:r>
              <w:rPr>
                <w:b/>
                <w:bCs/>
              </w:rPr>
              <w:t>z</w:t>
            </w:r>
            <w:r w:rsidRPr="006A67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állami nyugdíjrendszer</w:t>
            </w:r>
          </w:p>
          <w:p w14:paraId="26DFF96E" w14:textId="77777777" w:rsidR="00980F53" w:rsidRPr="000A5748" w:rsidRDefault="00980F53" w:rsidP="00980F53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az állami nyugdíj indoklása, az állami nyugdíj gazdasági hatása, államadósság és állami nyugdíj, állami nyugdíjrendszer reformja, költségvetési típusok</w:t>
            </w:r>
          </w:p>
          <w:p w14:paraId="7970A854" w14:textId="77777777" w:rsidR="00980F53" w:rsidRPr="00FB1678" w:rsidRDefault="00980F53" w:rsidP="00980F53">
            <w:pPr>
              <w:rPr>
                <w:b/>
                <w:bCs/>
              </w:rPr>
            </w:pPr>
            <w:r w:rsidRPr="00FB1678">
              <w:rPr>
                <w:b/>
                <w:bCs/>
              </w:rPr>
              <w:t>Bibliográfia:</w:t>
            </w:r>
          </w:p>
          <w:p w14:paraId="71F6A7A2" w14:textId="77777777" w:rsidR="00980F53" w:rsidRPr="00D161A9" w:rsidRDefault="00980F53" w:rsidP="00980F53">
            <w:pPr>
              <w:rPr>
                <w:sz w:val="22"/>
                <w:szCs w:val="22"/>
                <w:lang w:val="ro-RO"/>
              </w:rPr>
            </w:pPr>
            <w:r w:rsidRPr="00D161A9">
              <w:rPr>
                <w:sz w:val="22"/>
                <w:szCs w:val="22"/>
                <w:lang w:val="ro-RO"/>
              </w:rPr>
              <w:t>- Moșteanu, T. (coord.) [2005]: Finanțe Publice. București: Editura Universitară.</w:t>
            </w:r>
          </w:p>
          <w:p w14:paraId="2ADF55A1" w14:textId="7775BD49" w:rsidR="00980F53" w:rsidRDefault="00980F53" w:rsidP="00980F53">
            <w:pPr>
              <w:snapToGrid w:val="0"/>
              <w:jc w:val="both"/>
            </w:pPr>
            <w:r>
              <w:t xml:space="preserve">- </w:t>
            </w:r>
            <w:r w:rsidRPr="00110D58">
              <w:rPr>
                <w:sz w:val="22"/>
                <w:szCs w:val="22"/>
                <w:lang w:val="ro-RO"/>
              </w:rPr>
              <w:t>Văcărel, I. (coord.) [2002]: Finanațe publice. București: Ed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 xml:space="preserve"> Dida</w:t>
            </w:r>
            <w:r w:rsidR="00EB56AA">
              <w:rPr>
                <w:sz w:val="22"/>
                <w:szCs w:val="22"/>
                <w:lang w:val="ro-RO"/>
              </w:rPr>
              <w:t>ct..</w:t>
            </w:r>
            <w:r w:rsidRPr="00110D58">
              <w:rPr>
                <w:sz w:val="22"/>
                <w:szCs w:val="22"/>
                <w:lang w:val="ro-RO"/>
              </w:rPr>
              <w:t xml:space="preserve"> și Pedag</w:t>
            </w:r>
            <w:r w:rsidR="00EB56AA">
              <w:rPr>
                <w:sz w:val="22"/>
                <w:szCs w:val="22"/>
                <w:lang w:val="ro-RO"/>
              </w:rPr>
              <w:t>.</w:t>
            </w:r>
            <w:r w:rsidRPr="00110D58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D33C" w14:textId="5C402C80" w:rsidR="00980F53" w:rsidRDefault="00980F53" w:rsidP="00980F53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24077DF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19A3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6FA" w14:textId="77777777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Az adózás elmélete</w:t>
            </w:r>
          </w:p>
          <w:p w14:paraId="4D189D33" w14:textId="77777777" w:rsidR="006C7246" w:rsidRPr="001F2656" w:rsidRDefault="006C7246" w:rsidP="006C7246"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D161A9">
              <w:rPr>
                <w:sz w:val="22"/>
                <w:szCs w:val="22"/>
              </w:rPr>
              <w:t>adózás és munkakínálat, az adózás hatékonysága, kamatjövedelmek adózása és megtakarítás, beruházás és adó, fogyasztási adó</w:t>
            </w:r>
          </w:p>
          <w:p w14:paraId="44539933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5629140A" w14:textId="77777777" w:rsidR="006C7246" w:rsidRDefault="006C7246" w:rsidP="006C7246">
            <w:r>
              <w:rPr>
                <w:lang w:val="ro-RO"/>
              </w:rPr>
              <w:t xml:space="preserve">- </w:t>
            </w:r>
            <w:r w:rsidRPr="00D161A9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 w:rsidRPr="00D161A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</w:t>
            </w:r>
            <w:r w:rsidRPr="00D161A9">
              <w:rPr>
                <w:sz w:val="22"/>
                <w:szCs w:val="22"/>
              </w:rPr>
              <w:t xml:space="preserve">. </w:t>
            </w:r>
            <w:r>
              <w:t xml:space="preserve">és 10.1-3 </w:t>
            </w:r>
            <w:r w:rsidRPr="00D161A9">
              <w:rPr>
                <w:sz w:val="22"/>
                <w:szCs w:val="22"/>
              </w:rPr>
              <w:t>fejezet</w:t>
            </w:r>
            <w:r>
              <w:rPr>
                <w:sz w:val="22"/>
                <w:szCs w:val="22"/>
              </w:rPr>
              <w:t>ek</w:t>
            </w:r>
          </w:p>
          <w:p w14:paraId="1C094E58" w14:textId="00F2ADA9" w:rsidR="006C7246" w:rsidRDefault="006C7246" w:rsidP="006C7246">
            <w:pPr>
              <w:snapToGrid w:val="0"/>
              <w:jc w:val="both"/>
            </w:pPr>
            <w: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, </w:t>
            </w:r>
            <w:r w:rsidRPr="00AA5BDA">
              <w:rPr>
                <w:sz w:val="22"/>
                <w:szCs w:val="22"/>
                <w:lang w:val="ro-RO"/>
              </w:rPr>
              <w:t>16., 17., 18. és 19.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4E6D" w14:textId="24F816A0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2F9095A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A2C4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E0B1" w14:textId="77777777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Adóreform</w:t>
            </w:r>
          </w:p>
          <w:p w14:paraId="1844DE44" w14:textId="77777777" w:rsidR="006C7246" w:rsidRPr="000A5748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B047D">
              <w:rPr>
                <w:sz w:val="22"/>
                <w:szCs w:val="22"/>
              </w:rPr>
              <w:t>munkajövedelem adó és kamatjövedelem adó, az optimális adózás elmélete, az adóreform elmélete, általános forgalmi adó és munkajövedelem adó, adóreform elemzésének szimulációja</w:t>
            </w:r>
          </w:p>
          <w:p w14:paraId="250F8E60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60D5D124" w14:textId="77777777" w:rsidR="006C7246" w:rsidRDefault="006C7246" w:rsidP="006C7246">
            <w:pPr>
              <w:rPr>
                <w:sz w:val="22"/>
                <w:szCs w:val="22"/>
                <w:lang w:val="ro-RO"/>
              </w:rPr>
            </w:pPr>
            <w:r w:rsidRPr="005B047D">
              <w:rPr>
                <w:sz w:val="22"/>
                <w:szCs w:val="22"/>
                <w:lang w:val="ro-RO"/>
              </w:rPr>
              <w:t xml:space="preserve">- </w:t>
            </w:r>
            <w:r w:rsidRPr="00B715F4">
              <w:rPr>
                <w:sz w:val="22"/>
                <w:szCs w:val="22"/>
                <w:lang w:val="ro-RO"/>
              </w:rPr>
              <w:t xml:space="preserve">Cullis, J. és Jones, P. [2003]: Közpénzügyek és közösségi döntések Budapest: Aula Kiadó. </w:t>
            </w:r>
            <w:r>
              <w:rPr>
                <w:sz w:val="22"/>
                <w:szCs w:val="22"/>
                <w:lang w:val="ro-RO"/>
              </w:rPr>
              <w:t>10.</w:t>
            </w:r>
            <w:r w:rsidRPr="00B715F4">
              <w:rPr>
                <w:sz w:val="22"/>
                <w:szCs w:val="22"/>
                <w:lang w:val="ro-RO"/>
              </w:rPr>
              <w:t>4. fejezet</w:t>
            </w:r>
          </w:p>
          <w:p w14:paraId="05C52ADF" w14:textId="77777777" w:rsidR="006C7246" w:rsidRPr="005B047D" w:rsidRDefault="006C7246" w:rsidP="006C7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7E5C2D">
              <w:rPr>
                <w:sz w:val="22"/>
                <w:szCs w:val="22"/>
                <w:lang w:val="ro-RO"/>
              </w:rPr>
              <w:t>Stiglitz, J.E. [2000]: A kormányzati szektor gazdaságtana. Budapest: KJK Kerszöv Kiadó</w:t>
            </w:r>
            <w:r>
              <w:rPr>
                <w:sz w:val="22"/>
                <w:szCs w:val="22"/>
                <w:lang w:val="ro-RO"/>
              </w:rPr>
              <w:t>, 2</w:t>
            </w:r>
            <w:r w:rsidRPr="00AA5BDA">
              <w:rPr>
                <w:sz w:val="22"/>
                <w:szCs w:val="22"/>
                <w:lang w:val="ro-RO"/>
              </w:rPr>
              <w:t>6.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AA5BDA">
              <w:rPr>
                <w:sz w:val="22"/>
                <w:szCs w:val="22"/>
                <w:lang w:val="ro-RO"/>
              </w:rPr>
              <w:t>fejezet</w:t>
            </w:r>
          </w:p>
          <w:p w14:paraId="63C82399" w14:textId="780A69DA" w:rsidR="006C7246" w:rsidRDefault="006C7246" w:rsidP="006C7246">
            <w:pPr>
              <w:snapToGrid w:val="0"/>
              <w:jc w:val="both"/>
            </w:pPr>
            <w:r w:rsidRPr="005B047D">
              <w:rPr>
                <w:sz w:val="22"/>
                <w:szCs w:val="22"/>
              </w:rPr>
              <w:t>- Ihori, T. [2017]: Principles of public finance. Singapore: Springer, 9.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A217" w14:textId="5C88AFB8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66E92EC0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6FA1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BCEB" w14:textId="77777777" w:rsidR="006C7246" w:rsidRPr="00B9101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Jövedelem újraelosztás </w:t>
            </w:r>
          </w:p>
          <w:p w14:paraId="05DB4C6E" w14:textId="77777777" w:rsidR="006C7246" w:rsidRPr="005B047D" w:rsidRDefault="006C7246" w:rsidP="006C7246">
            <w:pPr>
              <w:rPr>
                <w:sz w:val="22"/>
                <w:szCs w:val="22"/>
              </w:rPr>
            </w:pPr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B047D">
              <w:rPr>
                <w:sz w:val="22"/>
                <w:szCs w:val="22"/>
              </w:rPr>
              <w:t xml:space="preserve">progresszív jövedelemadózás, endogén munkakínálat, az optimális jövedelemadó, nemlineáris jövedelemadó, gazdasági korlát és újraelosztás </w:t>
            </w:r>
          </w:p>
          <w:p w14:paraId="490FCF42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E8EF2C3" w14:textId="77777777" w:rsidR="006C7246" w:rsidRPr="00B715F4" w:rsidRDefault="006C7246" w:rsidP="006C7246">
            <w:pPr>
              <w:rPr>
                <w:sz w:val="22"/>
                <w:szCs w:val="22"/>
              </w:rPr>
            </w:pPr>
            <w:r w:rsidRPr="00B715F4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B715F4">
              <w:rPr>
                <w:sz w:val="22"/>
                <w:szCs w:val="22"/>
              </w:rPr>
              <w:t>. 9. fejezet</w:t>
            </w:r>
          </w:p>
          <w:p w14:paraId="3E0F343B" w14:textId="4D04103C" w:rsidR="006C7246" w:rsidRDefault="006C7246" w:rsidP="006C7246">
            <w:pPr>
              <w:snapToGrid w:val="0"/>
              <w:jc w:val="both"/>
            </w:pPr>
            <w:r w:rsidRPr="00B715F4">
              <w:rPr>
                <w:sz w:val="22"/>
                <w:szCs w:val="22"/>
              </w:rPr>
              <w:t>- Ihori, T. [2017]: Principles of public finance. Singapore: Springer, 10.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8383" w14:textId="02CA1D82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6C7246" w14:paraId="09449E23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66C0" w14:textId="77777777" w:rsidR="006C7246" w:rsidRDefault="006C7246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AF21" w14:textId="77777777" w:rsidR="006C7246" w:rsidRPr="00C70EF5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 közjavak elmélete</w:t>
            </w:r>
          </w:p>
          <w:p w14:paraId="191E5CF5" w14:textId="77777777" w:rsidR="006C7246" w:rsidRPr="00F51702" w:rsidRDefault="006C7246" w:rsidP="006C7246">
            <w:r w:rsidRPr="00F51702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B715F4">
              <w:rPr>
                <w:sz w:val="22"/>
                <w:szCs w:val="22"/>
              </w:rPr>
              <w:t>közjavak, a közjavak optimális biztosításának Samuelson szabálya, a közjavak biztosításának elmélete a Nash-egyensúlyban, a közjavak elméleti elemzése a Lindah- egyensúlyban, a potyautas probléma, a közjavak semlegességének elmélete</w:t>
            </w:r>
          </w:p>
          <w:p w14:paraId="3CE0DFEC" w14:textId="77777777" w:rsidR="006C7246" w:rsidRDefault="006C7246" w:rsidP="006C7246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19FB2E10" w14:textId="77777777" w:rsidR="006C7246" w:rsidRPr="008F463E" w:rsidRDefault="006C7246" w:rsidP="006C7246">
            <w:pPr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8F463E">
              <w:rPr>
                <w:sz w:val="22"/>
                <w:szCs w:val="22"/>
              </w:rPr>
              <w:t>. 3. fejezet</w:t>
            </w:r>
          </w:p>
          <w:p w14:paraId="6F7995E9" w14:textId="5422E0AC" w:rsidR="006C7246" w:rsidRDefault="006C7246" w:rsidP="006C7246">
            <w:pPr>
              <w:snapToGrid w:val="0"/>
              <w:jc w:val="both"/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 w:rsidRPr="008F463E">
              <w:rPr>
                <w:sz w:val="22"/>
                <w:szCs w:val="22"/>
              </w:rPr>
              <w:t xml:space="preserve">, </w:t>
            </w:r>
            <w:r w:rsidRPr="00AA5BDA">
              <w:rPr>
                <w:sz w:val="22"/>
                <w:szCs w:val="22"/>
              </w:rPr>
              <w:t>5. és 6.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465" w14:textId="1EDABAC7" w:rsidR="006C7246" w:rsidRDefault="006C7246" w:rsidP="006C7246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0ED729ED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5738" w14:textId="77777777" w:rsidR="00996860" w:rsidRDefault="00996860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BBEE" w14:textId="77777777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Közkiadások és a politikai folyamat</w:t>
            </w:r>
          </w:p>
          <w:p w14:paraId="46E55AB9" w14:textId="77777777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>
              <w:t>a kormányzás kudarca, a szavazási modell, a szavazási modell és valóság, politikai pártok és fiskális politika, a pártos üzleti ciklus elméleti modellje</w:t>
            </w:r>
          </w:p>
          <w:p w14:paraId="67D64D10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23574132" w14:textId="77777777" w:rsidR="00996860" w:rsidRPr="008F463E" w:rsidRDefault="00996860" w:rsidP="00996860">
            <w:pPr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>
              <w:rPr>
                <w:sz w:val="22"/>
                <w:szCs w:val="22"/>
                <w:lang w:val="ro-RO"/>
              </w:rPr>
              <w:t xml:space="preserve"> 6</w:t>
            </w:r>
            <w:r w:rsidRPr="00171C7E">
              <w:rPr>
                <w:sz w:val="22"/>
                <w:szCs w:val="22"/>
                <w:lang w:val="ro-RO"/>
              </w:rPr>
              <w:t>,</w:t>
            </w:r>
            <w:r w:rsidRPr="00171C7E">
              <w:rPr>
                <w:sz w:val="22"/>
                <w:szCs w:val="22"/>
              </w:rPr>
              <w:t xml:space="preserve"> és 9. fejezetek.</w:t>
            </w:r>
          </w:p>
          <w:p w14:paraId="6BE5C327" w14:textId="656CE198" w:rsidR="00996860" w:rsidRDefault="00996860" w:rsidP="00996860">
            <w:pPr>
              <w:snapToGrid w:val="0"/>
              <w:jc w:val="both"/>
            </w:pPr>
            <w:r w:rsidRPr="008F463E">
              <w:rPr>
                <w:sz w:val="22"/>
                <w:szCs w:val="22"/>
                <w:lang w:val="ro-RO"/>
              </w:rPr>
              <w:t>- Cullis, J. és Jones, P. [2003]: Közpénzügyek és közösségi döntések Budapest: Aula Kiadó</w:t>
            </w:r>
            <w:r w:rsidRPr="008F463E">
              <w:rPr>
                <w:sz w:val="22"/>
                <w:szCs w:val="22"/>
              </w:rPr>
              <w:t>. 4. fejezet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97C4" w14:textId="483C20C3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996860" w14:paraId="6554A04B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15E7" w14:textId="77777777" w:rsidR="00996860" w:rsidRDefault="00996860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A88" w14:textId="77777777" w:rsidR="00996860" w:rsidRPr="00C70EF5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A helyi közpénzügyek</w:t>
            </w:r>
          </w:p>
          <w:p w14:paraId="28C485FB" w14:textId="77777777" w:rsidR="00996860" w:rsidRPr="000A5748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8F463E">
              <w:rPr>
                <w:sz w:val="22"/>
                <w:szCs w:val="22"/>
              </w:rPr>
              <w:t>decentralizáció, fiskális föderalizmus, helyi közjavak kínálata, adóverseny, a helyi adózás alapelvei, újraelosztás a helyi önkormányzatok között, helyi költségvetési kiadások és bevételek</w:t>
            </w:r>
            <w:r>
              <w:t xml:space="preserve"> </w:t>
            </w:r>
          </w:p>
          <w:p w14:paraId="1654A81B" w14:textId="77777777" w:rsidR="00996860" w:rsidRDefault="00996860" w:rsidP="00996860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48C1D6F2" w14:textId="77777777" w:rsidR="00996860" w:rsidRPr="008F463E" w:rsidRDefault="00996860" w:rsidP="00996860">
            <w:pPr>
              <w:rPr>
                <w:b/>
                <w:bCs/>
                <w:sz w:val="22"/>
                <w:szCs w:val="22"/>
              </w:rPr>
            </w:pPr>
            <w:r w:rsidRPr="008F463E">
              <w:rPr>
                <w:b/>
                <w:bCs/>
                <w:sz w:val="22"/>
                <w:szCs w:val="22"/>
              </w:rPr>
              <w:t xml:space="preserve">- </w:t>
            </w:r>
            <w:r w:rsidRPr="008F463E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>
              <w:rPr>
                <w:sz w:val="22"/>
                <w:szCs w:val="22"/>
              </w:rPr>
              <w:t>, 12. fejezet.</w:t>
            </w:r>
            <w:r w:rsidRPr="008F463E">
              <w:rPr>
                <w:sz w:val="22"/>
                <w:szCs w:val="22"/>
              </w:rPr>
              <w:t xml:space="preserve"> </w:t>
            </w:r>
          </w:p>
          <w:p w14:paraId="4548C4F8" w14:textId="77777777" w:rsidR="00996860" w:rsidRDefault="00996860" w:rsidP="00996860">
            <w:pPr>
              <w:snapToGrid w:val="0"/>
              <w:jc w:val="both"/>
              <w:rPr>
                <w:sz w:val="22"/>
                <w:szCs w:val="22"/>
              </w:rPr>
            </w:pPr>
            <w:r w:rsidRPr="008F463E">
              <w:rPr>
                <w:sz w:val="22"/>
                <w:szCs w:val="22"/>
                <w:lang w:val="ro-RO"/>
              </w:rPr>
              <w:t>- Stiglitz, J.E. [2000]: A korm</w:t>
            </w:r>
            <w:r w:rsidRPr="008F463E">
              <w:rPr>
                <w:sz w:val="22"/>
                <w:szCs w:val="22"/>
              </w:rPr>
              <w:t>á</w:t>
            </w:r>
            <w:r w:rsidRPr="008F463E">
              <w:rPr>
                <w:sz w:val="22"/>
                <w:szCs w:val="22"/>
                <w:lang w:val="ro-RO"/>
              </w:rPr>
              <w:t>nyzati szektor gazdaságtana. Budapest: KJK Kerszöv Kiadó</w:t>
            </w:r>
            <w:r w:rsidRPr="008F463E">
              <w:rPr>
                <w:sz w:val="22"/>
                <w:szCs w:val="22"/>
              </w:rPr>
              <w:t xml:space="preserve">, </w:t>
            </w:r>
            <w:r w:rsidRPr="00171C7E">
              <w:rPr>
                <w:sz w:val="22"/>
                <w:szCs w:val="22"/>
              </w:rPr>
              <w:t>27. és 28. fejezetek</w:t>
            </w:r>
          </w:p>
          <w:p w14:paraId="3A053096" w14:textId="4641C0FF" w:rsidR="004A44E2" w:rsidRDefault="004A44E2" w:rsidP="0099686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A44E2">
              <w:rPr>
                <w:sz w:val="22"/>
                <w:szCs w:val="22"/>
              </w:rPr>
              <w:t>Králik, L. I. [2019]: Az érmelléki és Berettyó-vidéki önkormányzatok finanszírozása és pénzügyi autonómiája. Közgazdász Fórum 22(140): 59–75.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B318" w14:textId="45C1B9B9" w:rsidR="00996860" w:rsidRDefault="00996860" w:rsidP="00996860">
            <w:pPr>
              <w:snapToGrid w:val="0"/>
              <w:jc w:val="center"/>
            </w:pPr>
            <w:r w:rsidRPr="00054697">
              <w:t>2</w:t>
            </w:r>
          </w:p>
        </w:tc>
      </w:tr>
      <w:tr w:rsidR="00FC590F" w14:paraId="1B6CC709" w14:textId="77777777" w:rsidTr="00EB56AA">
        <w:trPr>
          <w:cantSplit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51C2" w14:textId="77777777" w:rsidR="00FC590F" w:rsidRDefault="00FC590F" w:rsidP="00EB56AA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82E" w14:textId="77777777" w:rsidR="00F70B8E" w:rsidRPr="00C70EF5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Téma:</w:t>
            </w:r>
            <w:r>
              <w:rPr>
                <w:b/>
                <w:bCs/>
              </w:rPr>
              <w:t xml:space="preserve"> Nemzetközi közpénzügyek. Az állami költségvetés kapcsolata az EU-val</w:t>
            </w:r>
          </w:p>
          <w:p w14:paraId="3159E11E" w14:textId="77777777" w:rsidR="00F70B8E" w:rsidRPr="000A5748" w:rsidRDefault="00F70B8E" w:rsidP="00F70B8E">
            <w:pPr>
              <w:rPr>
                <w:b/>
                <w:bCs/>
              </w:rPr>
            </w:pPr>
            <w:r w:rsidRPr="00183B2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8F463E">
              <w:rPr>
                <w:bCs/>
                <w:sz w:val="22"/>
                <w:szCs w:val="22"/>
              </w:rPr>
              <w:t>pénzáramlások elszámolása</w:t>
            </w:r>
            <w:r w:rsidRPr="008F463E">
              <w:rPr>
                <w:sz w:val="22"/>
                <w:szCs w:val="22"/>
              </w:rPr>
              <w:t>, fiskális koordináció, közpénzügyek az Európai Unióban, nemzetközi pénzügyi intézetek</w:t>
            </w:r>
            <w:r w:rsidRPr="00183B28">
              <w:t xml:space="preserve"> </w:t>
            </w:r>
          </w:p>
          <w:p w14:paraId="601DFEA8" w14:textId="77777777" w:rsidR="00F70B8E" w:rsidRDefault="00F70B8E" w:rsidP="00F70B8E">
            <w:pPr>
              <w:rPr>
                <w:b/>
                <w:bCs/>
              </w:rPr>
            </w:pPr>
            <w:r w:rsidRPr="000A5748">
              <w:rPr>
                <w:b/>
                <w:bCs/>
              </w:rPr>
              <w:t>Bibliográfia:</w:t>
            </w:r>
          </w:p>
          <w:p w14:paraId="79BF6D29" w14:textId="77777777" w:rsidR="00F70B8E" w:rsidRPr="008F463E" w:rsidRDefault="00F70B8E" w:rsidP="00F70B8E">
            <w:pPr>
              <w:rPr>
                <w:b/>
                <w:bCs/>
                <w:sz w:val="22"/>
                <w:szCs w:val="22"/>
              </w:rPr>
            </w:pPr>
            <w:r w:rsidRPr="008F463E">
              <w:rPr>
                <w:b/>
                <w:bCs/>
                <w:sz w:val="22"/>
                <w:szCs w:val="22"/>
              </w:rPr>
              <w:t xml:space="preserve">- </w:t>
            </w:r>
            <w:r w:rsidRPr="008F463E">
              <w:rPr>
                <w:sz w:val="22"/>
                <w:szCs w:val="22"/>
                <w:lang w:val="ro-RO"/>
              </w:rPr>
              <w:t>Cullis, J. és Jones, P. [2003]: Közpénzügyek és közösségi döntések Budapest: Aula Kiadó</w:t>
            </w:r>
            <w:r>
              <w:rPr>
                <w:sz w:val="22"/>
                <w:szCs w:val="22"/>
              </w:rPr>
              <w:t>, 13. fejezet.</w:t>
            </w:r>
            <w:r w:rsidRPr="008F463E">
              <w:rPr>
                <w:sz w:val="22"/>
                <w:szCs w:val="22"/>
              </w:rPr>
              <w:t xml:space="preserve"> </w:t>
            </w:r>
          </w:p>
          <w:p w14:paraId="73CB6A9F" w14:textId="3FCBC0F2" w:rsidR="00FC590F" w:rsidRDefault="00F70B8E" w:rsidP="00F70B8E">
            <w:pPr>
              <w:snapToGrid w:val="0"/>
              <w:jc w:val="both"/>
            </w:pPr>
            <w:r w:rsidRPr="009B69C0">
              <w:rPr>
                <w:lang w:val="ro-RO"/>
              </w:rPr>
              <w:t xml:space="preserve">- </w:t>
            </w:r>
            <w:r w:rsidRPr="008F463E">
              <w:rPr>
                <w:sz w:val="22"/>
                <w:szCs w:val="22"/>
              </w:rPr>
              <w:t xml:space="preserve">European </w:t>
            </w:r>
            <w:r w:rsidRPr="008F463E">
              <w:rPr>
                <w:sz w:val="22"/>
                <w:szCs w:val="22"/>
                <w:lang w:val="en-GB"/>
              </w:rPr>
              <w:t xml:space="preserve">Commission </w:t>
            </w:r>
            <w:r w:rsidRPr="008F463E">
              <w:rPr>
                <w:sz w:val="22"/>
                <w:szCs w:val="22"/>
              </w:rPr>
              <w:t xml:space="preserve">[2014]: </w:t>
            </w:r>
            <w:r w:rsidRPr="008F463E">
              <w:rPr>
                <w:sz w:val="22"/>
                <w:szCs w:val="22"/>
                <w:lang w:val="en-GB"/>
              </w:rPr>
              <w:t>European Union public finance</w:t>
            </w:r>
            <w:r w:rsidRPr="008F463E">
              <w:rPr>
                <w:sz w:val="22"/>
                <w:szCs w:val="22"/>
              </w:rPr>
              <w:t>. Luxemburg: EU, 7., 10., 11. és 12. fejezetek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4C5F" w14:textId="33FEC2BA" w:rsidR="00FC590F" w:rsidRDefault="00FC590F" w:rsidP="00FC590F">
            <w:pPr>
              <w:snapToGrid w:val="0"/>
              <w:jc w:val="center"/>
            </w:pPr>
            <w:r w:rsidRPr="00054697">
              <w:t>2</w:t>
            </w:r>
          </w:p>
        </w:tc>
      </w:tr>
      <w:tr w:rsidR="00AB5C1D" w14:paraId="54E9315C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C54AD" w14:textId="77777777" w:rsidR="00AB5C1D" w:rsidRDefault="00AB5C1D">
            <w:r>
              <w:rPr>
                <w:b/>
              </w:rPr>
              <w:t>VI. B. A tantárgy tartalma – Szemináriumok (vagy labor, gyakorlat)</w:t>
            </w:r>
          </w:p>
        </w:tc>
      </w:tr>
      <w:tr w:rsidR="00AB5C1D" w14:paraId="3D7ABDAA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1177F53" w14:textId="77777777" w:rsidR="00AB5C1D" w:rsidRDefault="00AB5C1D">
            <w:pPr>
              <w:snapToGrid w:val="0"/>
            </w:pPr>
            <w:r>
              <w:rPr>
                <w:b/>
                <w:bCs/>
              </w:rPr>
              <w:t>Hét</w:t>
            </w: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7C5204" w14:textId="77777777" w:rsidR="00AB5C1D" w:rsidRDefault="00AB5C1D">
            <w:r>
              <w:rPr>
                <w:b/>
                <w:bCs/>
              </w:rPr>
              <w:t>Témakör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634C81" w14:textId="77777777" w:rsidR="00AB5C1D" w:rsidRDefault="00AB5C1D">
            <w:r>
              <w:rPr>
                <w:b/>
                <w:bCs/>
              </w:rPr>
              <w:t>Óraszám</w:t>
            </w:r>
          </w:p>
        </w:tc>
      </w:tr>
      <w:tr w:rsidR="005F0D5F" w14:paraId="08EC78F4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0391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C955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Bevezetés a pénzügyekbe – tantárgy követelményei – kötelező irodalom</w:t>
            </w:r>
          </w:p>
          <w:p w14:paraId="484FD572" w14:textId="6059C48D" w:rsidR="005F0D5F" w:rsidRDefault="005F0D5F" w:rsidP="005F0D5F"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jelentkezés kiselőadás tartására a megadott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3ED" w14:textId="2238E7B1" w:rsidR="005F0D5F" w:rsidRDefault="005F0D5F" w:rsidP="005F0D5F">
            <w:pPr>
              <w:snapToGrid w:val="0"/>
              <w:jc w:val="center"/>
            </w:pPr>
            <w:r>
              <w:t>2</w:t>
            </w:r>
          </w:p>
        </w:tc>
      </w:tr>
      <w:tr w:rsidR="005F0D5F" w14:paraId="0465AB78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D18C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D08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fiskális politika a modern vegyes gazdaságokban</w:t>
            </w:r>
          </w:p>
          <w:p w14:paraId="68BBEECE" w14:textId="28FF0C32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>A hallgató kötelezettségei (feladatai):</w:t>
            </w:r>
            <w:r w:rsidRPr="00A16A38">
              <w:t xml:space="preserve"> </w:t>
            </w:r>
            <w:r w:rsidRPr="00EB56AA">
              <w:rPr>
                <w:sz w:val="22"/>
                <w:szCs w:val="22"/>
              </w:rPr>
              <w:t xml:space="preserve">elolvasni a </w:t>
            </w:r>
            <w:r w:rsidR="00DD313E">
              <w:rPr>
                <w:sz w:val="22"/>
                <w:szCs w:val="22"/>
              </w:rPr>
              <w:t xml:space="preserve"> legfontosabb magyarországi és romániai </w:t>
            </w:r>
            <w:r w:rsidRPr="00EB56AA">
              <w:rPr>
                <w:sz w:val="22"/>
                <w:szCs w:val="22"/>
              </w:rPr>
              <w:t>közpénzügy</w:t>
            </w:r>
            <w:r w:rsidR="00DD313E">
              <w:rPr>
                <w:sz w:val="22"/>
                <w:szCs w:val="22"/>
              </w:rPr>
              <w:t>ekre vonatkozó jogszabályokat</w:t>
            </w:r>
            <w:r w:rsidRPr="00EB56AA">
              <w:rPr>
                <w:sz w:val="22"/>
                <w:szCs w:val="22"/>
              </w:rPr>
              <w:t>, jelentkezés kiselőadás tartására a megadott bibliográfiából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3EC" w14:textId="6058887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70BB829D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00D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C4DA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Makroökonómiai alapmodellek a költségvetési politika hatásosságának értelmezéséhez</w:t>
            </w:r>
          </w:p>
          <w:p w14:paraId="1DF33B2D" w14:textId="0693B7C4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megbeszélni a közpénzügyi és helyi közpénzügyi törvényt jelentkezés kiselőadás tartására a megadott bibliográfiából, kiselőadás tartása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E8C5" w14:textId="3F77BBC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42AC2A51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B1F3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8223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szabályok szerepe a fiskális politikában</w:t>
            </w:r>
          </w:p>
          <w:p w14:paraId="514DAD4A" w14:textId="777671CC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CF2" w14:textId="6F6CBCBA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55ECE67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4D6D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8D55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Állami döntések: Hatékonyság és igazságosság, méltányosság és a bevételek elosztása</w:t>
            </w:r>
          </w:p>
          <w:p w14:paraId="75072CEE" w14:textId="7B52B0D8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4:textId="3991252E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2AFB331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11B3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4CCD" w14:textId="77777777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 költségvetés szerkezete</w:t>
            </w:r>
            <w:r>
              <w:rPr>
                <w:b/>
                <w:bCs/>
              </w:rPr>
              <w:t xml:space="preserve"> </w:t>
            </w:r>
            <w:r w:rsidRPr="00A16A38">
              <w:rPr>
                <w:b/>
                <w:bCs/>
              </w:rPr>
              <w:t>és mérete</w:t>
            </w:r>
          </w:p>
          <w:p w14:paraId="3CB0B00F" w14:textId="662A118A" w:rsidR="005F0D5F" w:rsidRDefault="005F0D5F" w:rsidP="005F0D5F">
            <w:pPr>
              <w:pStyle w:val="Cmsor1"/>
              <w:snapToGrid w:val="0"/>
              <w:jc w:val="both"/>
              <w:rPr>
                <w:lang w:val="hu-HU"/>
              </w:rPr>
            </w:pPr>
            <w:r w:rsidRPr="00A16A38">
              <w:rPr>
                <w:bCs/>
                <w:lang w:val="hu-HU"/>
              </w:rPr>
              <w:t xml:space="preserve">A hallgató kötelezettségei (feladatai): </w:t>
            </w:r>
            <w:r w:rsidRPr="00EB56AA">
              <w:rPr>
                <w:b w:val="0"/>
                <w:bCs/>
                <w:sz w:val="22"/>
                <w:lang w:val="hu-HU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F37B" w14:textId="104C280F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B3AB89D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1BCA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664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A kormányzati költségvetés: tervezés, jóváhagyás, végrehajtás és ellenőrzés.</w:t>
            </w:r>
          </w:p>
          <w:p w14:paraId="5C890F0A" w14:textId="653523AB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D9D0" w14:textId="54A992D3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0444A260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0D6B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560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02110B">
              <w:rPr>
                <w:b/>
                <w:bCs/>
              </w:rPr>
              <w:t>Téma: Az államháztartás működése</w:t>
            </w:r>
          </w:p>
          <w:p w14:paraId="5A14860E" w14:textId="02262031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AC2A" w14:textId="08729E8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17B3062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EB8E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A2E3" w14:textId="77777777" w:rsidR="005F0D5F" w:rsidRPr="00A16A38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Költségvetési hiány és az államadósság.</w:t>
            </w:r>
          </w:p>
          <w:p w14:paraId="5BFA86A5" w14:textId="1F4EA2F4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EB56AA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C89" w14:textId="3037FD14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2BFD6FB6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68F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5DC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A935E0">
              <w:rPr>
                <w:b/>
                <w:bCs/>
              </w:rPr>
              <w:t>Adózási technika, adózási alapelvek, adók csoportosítása</w:t>
            </w:r>
          </w:p>
          <w:p w14:paraId="23C8D651" w14:textId="4FF51199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anyagából, kiselőadás tartására a megadott bibliográfiából (2X15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726" w14:textId="6EF4BAE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3FA74A0E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9F7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0685" w14:textId="77777777" w:rsidR="005F0D5F" w:rsidRPr="00A16A38" w:rsidRDefault="005F0D5F" w:rsidP="005F0D5F">
            <w:pPr>
              <w:rPr>
                <w:b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</w:rPr>
              <w:t>Személyi jövedelemadó</w:t>
            </w:r>
            <w:r>
              <w:rPr>
                <w:b/>
              </w:rPr>
              <w:t xml:space="preserve"> és t</w:t>
            </w:r>
            <w:r w:rsidRPr="00C9413E">
              <w:rPr>
                <w:b/>
              </w:rPr>
              <w:t>ársasági adó Romániában</w:t>
            </w:r>
          </w:p>
          <w:p w14:paraId="61F50231" w14:textId="2D53D5B7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0D5C" w14:textId="3DB363E5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5F0D5F" w14:paraId="154927BC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C771" w14:textId="77777777" w:rsidR="005F0D5F" w:rsidRDefault="005F0D5F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8635" w14:textId="77777777" w:rsidR="005F0D5F" w:rsidRDefault="005F0D5F" w:rsidP="005F0D5F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>Téma: Fogyasztási adók Romániában.</w:t>
            </w:r>
            <w:r>
              <w:rPr>
                <w:b/>
                <w:bCs/>
              </w:rPr>
              <w:t xml:space="preserve"> Jövedéki adók.</w:t>
            </w:r>
          </w:p>
          <w:p w14:paraId="577FF10C" w14:textId="543B3F9F" w:rsidR="005F0D5F" w:rsidRDefault="005F0D5F" w:rsidP="005F0D5F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3FA2" w14:textId="260C2DB9" w:rsidR="005F0D5F" w:rsidRDefault="005F0D5F" w:rsidP="005F0D5F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3C4131B0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10C5" w14:textId="77777777" w:rsidR="00EF59D9" w:rsidRDefault="00EF59D9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A0BA" w14:textId="77777777" w:rsidR="00EF59D9" w:rsidRPr="00A16A38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  <w:bCs/>
              </w:rPr>
              <w:t>A helyi önkormányzatok költségvetése</w:t>
            </w:r>
          </w:p>
          <w:p w14:paraId="5C3E1541" w14:textId="09BAB273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796" w14:textId="3C42CA67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EF59D9" w14:paraId="6A28337E" w14:textId="77777777" w:rsidTr="00EB56AA">
        <w:trPr>
          <w:cantSplit/>
          <w:trHeight w:val="27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1DE" w14:textId="77777777" w:rsidR="00EF59D9" w:rsidRDefault="00EF59D9" w:rsidP="00EB56AA">
            <w:pPr>
              <w:numPr>
                <w:ilvl w:val="0"/>
                <w:numId w:val="3"/>
              </w:numPr>
              <w:snapToGrid w:val="0"/>
              <w:ind w:left="0" w:firstLine="0"/>
              <w:jc w:val="right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A611" w14:textId="77777777" w:rsidR="00EF59D9" w:rsidRDefault="00EF59D9" w:rsidP="00EF59D9">
            <w:pPr>
              <w:tabs>
                <w:tab w:val="left" w:pos="864"/>
              </w:tabs>
              <w:rPr>
                <w:b/>
                <w:bCs/>
              </w:rPr>
            </w:pPr>
            <w:r w:rsidRPr="00A16A38">
              <w:rPr>
                <w:b/>
                <w:bCs/>
              </w:rPr>
              <w:t xml:space="preserve">Téma: </w:t>
            </w:r>
            <w:r w:rsidRPr="00C9413E">
              <w:rPr>
                <w:b/>
                <w:bCs/>
              </w:rPr>
              <w:t>Fiskális politikai szabályok a Gazdasági és Monetáris Unióban</w:t>
            </w:r>
          </w:p>
          <w:p w14:paraId="4BE63ED3" w14:textId="2F5BAE2C" w:rsidR="00EF59D9" w:rsidRDefault="00EF59D9" w:rsidP="00EF59D9">
            <w:pPr>
              <w:tabs>
                <w:tab w:val="left" w:pos="864"/>
              </w:tabs>
              <w:snapToGrid w:val="0"/>
            </w:pPr>
            <w:r w:rsidRPr="00A16A38">
              <w:rPr>
                <w:b/>
                <w:bCs/>
              </w:rPr>
              <w:t xml:space="preserve">A hallgató kötelezettségei (feladatai): </w:t>
            </w:r>
            <w:r w:rsidRPr="00811894">
              <w:rPr>
                <w:sz w:val="22"/>
                <w:szCs w:val="22"/>
              </w:rPr>
              <w:t>felkészülés az előző heti előadás anyagából és az adótörvényből, kiselőadás tartására a megadott bibliográfiából (3X15 perc)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1F0" w14:textId="695BB419" w:rsidR="00EF59D9" w:rsidRDefault="00EF59D9" w:rsidP="00EF59D9">
            <w:pPr>
              <w:snapToGrid w:val="0"/>
              <w:jc w:val="center"/>
            </w:pPr>
            <w:r w:rsidRPr="00155ACB">
              <w:t>2</w:t>
            </w:r>
          </w:p>
        </w:tc>
      </w:tr>
      <w:tr w:rsidR="00AB5C1D" w14:paraId="45A90D63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4C6AC7" w14:textId="77777777" w:rsidR="00AB5C1D" w:rsidRDefault="00AB5C1D">
            <w:r>
              <w:rPr>
                <w:b/>
              </w:rPr>
              <w:t>VII. Bibliográfia</w:t>
            </w:r>
          </w:p>
        </w:tc>
      </w:tr>
      <w:tr w:rsidR="00C418FE" w14:paraId="45B30DAB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FEB6" w14:textId="77777777" w:rsidR="00C418FE" w:rsidRDefault="00C418FE" w:rsidP="00C418FE">
            <w:pPr>
              <w:ind w:left="720" w:hanging="720"/>
            </w:pPr>
            <w:r>
              <w:t xml:space="preserve">  1. Benczes I. és Kutasi G. </w:t>
            </w:r>
            <w:r w:rsidRPr="00102848">
              <w:t>[</w:t>
            </w:r>
            <w:r>
              <w:t>201</w:t>
            </w:r>
            <w:r w:rsidRPr="00A35E98">
              <w:t>0</w:t>
            </w:r>
            <w:r w:rsidRPr="00102848">
              <w:t>]</w:t>
            </w:r>
            <w:r>
              <w:t>: Költségvetési pénzügyek</w:t>
            </w:r>
            <w:r w:rsidRPr="00FB1678">
              <w:t>. Budapest</w:t>
            </w:r>
            <w:r>
              <w:t>:</w:t>
            </w:r>
            <w:r w:rsidRPr="00FB1678">
              <w:t xml:space="preserve"> Akadé</w:t>
            </w:r>
            <w:r>
              <w:t>miai Kiadó.</w:t>
            </w:r>
          </w:p>
          <w:p w14:paraId="5A265A7E" w14:textId="77777777" w:rsidR="00C418FE" w:rsidRDefault="00C418FE" w:rsidP="00C418FE">
            <w:pPr>
              <w:ind w:left="720" w:hanging="720"/>
            </w:pPr>
            <w:r>
              <w:t xml:space="preserve">  2. </w:t>
            </w:r>
            <w:r w:rsidRPr="00102848">
              <w:t>Besley, T. [2012]: A jó kormányzat politikai gazdaságtana. Budapest: Alinea Kiadó</w:t>
            </w:r>
            <w:r>
              <w:t>.</w:t>
            </w:r>
          </w:p>
          <w:p w14:paraId="0C6A6D77" w14:textId="77777777" w:rsidR="00C418FE" w:rsidRPr="00FB1678" w:rsidRDefault="00C418FE" w:rsidP="00C418FE">
            <w:pPr>
              <w:ind w:left="720" w:hanging="720"/>
            </w:pPr>
            <w:r>
              <w:t xml:space="preserve">  3. </w:t>
            </w:r>
            <w:r w:rsidRPr="0053741D">
              <w:rPr>
                <w:lang w:val="ro-RO"/>
              </w:rPr>
              <w:t>Cullis, J</w:t>
            </w:r>
            <w:r>
              <w:rPr>
                <w:lang w:val="ro-RO"/>
              </w:rPr>
              <w:t>.</w:t>
            </w:r>
            <w:r w:rsidRPr="0053741D">
              <w:rPr>
                <w:lang w:val="ro-RO"/>
              </w:rPr>
              <w:t xml:space="preserve"> és Jones, P</w:t>
            </w:r>
            <w:r>
              <w:rPr>
                <w:lang w:val="ro-RO"/>
              </w:rPr>
              <w:t>.</w:t>
            </w:r>
            <w:r w:rsidRPr="0053741D">
              <w:rPr>
                <w:lang w:val="ro-RO"/>
              </w:rPr>
              <w:t xml:space="preserve"> [2003]: Közpénzügyek és közösségi döntések Budapest</w:t>
            </w:r>
            <w:r>
              <w:rPr>
                <w:lang w:val="ro-RO"/>
              </w:rPr>
              <w:t>:</w:t>
            </w:r>
            <w:r w:rsidRPr="0053741D">
              <w:rPr>
                <w:lang w:val="ro-RO"/>
              </w:rPr>
              <w:t xml:space="preserve"> Aula</w:t>
            </w:r>
            <w:r>
              <w:rPr>
                <w:lang w:val="ro-RO"/>
              </w:rPr>
              <w:t xml:space="preserve"> Kiadó.</w:t>
            </w:r>
          </w:p>
          <w:p w14:paraId="69F631F7" w14:textId="77777777" w:rsidR="00C418FE" w:rsidRDefault="00C418FE" w:rsidP="00C418FE">
            <w:pPr>
              <w:ind w:left="507" w:hanging="507"/>
            </w:pPr>
            <w:r>
              <w:t xml:space="preserve">  4. European </w:t>
            </w:r>
            <w:r w:rsidRPr="00E91424">
              <w:rPr>
                <w:lang w:val="en-GB"/>
              </w:rPr>
              <w:t xml:space="preserve">Commission </w:t>
            </w:r>
            <w:r w:rsidRPr="00102848">
              <w:t>[</w:t>
            </w:r>
            <w:r>
              <w:t>2014</w:t>
            </w:r>
            <w:r w:rsidRPr="00102848">
              <w:t>]</w:t>
            </w:r>
            <w:r>
              <w:t xml:space="preserve">: </w:t>
            </w:r>
            <w:r w:rsidRPr="001B469D">
              <w:rPr>
                <w:lang w:val="en-GB"/>
              </w:rPr>
              <w:t>European Union public finance. 5</w:t>
            </w:r>
            <w:r w:rsidRPr="001B469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1B469D">
              <w:rPr>
                <w:lang w:val="en-GB"/>
              </w:rPr>
              <w:t>ed</w:t>
            </w:r>
            <w:r>
              <w:rPr>
                <w:lang w:val="en-GB"/>
              </w:rPr>
              <w:t>ition</w:t>
            </w:r>
            <w:r w:rsidRPr="001B469D">
              <w:rPr>
                <w:lang w:val="en-GB"/>
              </w:rPr>
              <w:t>.</w:t>
            </w:r>
            <w:r>
              <w:t xml:space="preserve"> Luxemburg: European Union. </w:t>
            </w:r>
            <w:hyperlink r:id="rId7" w:history="1">
              <w:r w:rsidRPr="002A5A34">
                <w:rPr>
                  <w:rStyle w:val="Hiperhivatkozs"/>
                </w:rPr>
                <w:t>https://op.europa.eu/en/publication-detail/-/publication/8bc08dd0-f1ed-4f45-bab4-75ac2a63d048</w:t>
              </w:r>
            </w:hyperlink>
          </w:p>
          <w:p w14:paraId="24E7B25D" w14:textId="77777777" w:rsidR="00C418FE" w:rsidRDefault="00C418FE" w:rsidP="00C418FE">
            <w:pPr>
              <w:ind w:left="720" w:hanging="720"/>
            </w:pPr>
            <w:r>
              <w:t xml:space="preserve">  5. Ihori, T. </w:t>
            </w:r>
            <w:r w:rsidRPr="00B71EB5">
              <w:t>[20</w:t>
            </w:r>
            <w:r>
              <w:t>17</w:t>
            </w:r>
            <w:r w:rsidRPr="00B71EB5">
              <w:t>]:</w:t>
            </w:r>
            <w:r>
              <w:t xml:space="preserve"> </w:t>
            </w:r>
            <w:r w:rsidRPr="001B469D">
              <w:rPr>
                <w:lang w:val="en-GB"/>
              </w:rPr>
              <w:t>Principles of public finance.</w:t>
            </w:r>
            <w:r>
              <w:t xml:space="preserve"> Singapore: Springer</w:t>
            </w:r>
          </w:p>
          <w:p w14:paraId="67B26742" w14:textId="77777777" w:rsidR="00C418FE" w:rsidRDefault="00C418FE" w:rsidP="00C418FE">
            <w:pPr>
              <w:ind w:left="507" w:hanging="507"/>
            </w:pPr>
            <w:r>
              <w:t xml:space="preserve">  6. Lentner Cs. </w:t>
            </w:r>
            <w:r w:rsidRPr="0006475C">
              <w:t>[20</w:t>
            </w:r>
            <w:r>
              <w:t>13</w:t>
            </w:r>
            <w:r w:rsidRPr="0006475C">
              <w:t>]:</w:t>
            </w:r>
            <w:r>
              <w:t xml:space="preserve"> Közpénzügyek és államháztartástan. Budapest: Nemzeti Közszolgálati Egyetem</w:t>
            </w:r>
          </w:p>
          <w:p w14:paraId="42304823" w14:textId="77777777" w:rsidR="00C418FE" w:rsidRDefault="00C418FE" w:rsidP="00C418FE">
            <w:pPr>
              <w:ind w:left="720" w:hanging="720"/>
            </w:pPr>
            <w:r>
              <w:t xml:space="preserve">  7. </w:t>
            </w:r>
            <w:r w:rsidRPr="00B71EB5">
              <w:t>Moșteanu, T. (coord.) [2005]: Finanțe Publice. București: Editura Universitară.</w:t>
            </w:r>
          </w:p>
          <w:p w14:paraId="514C358A" w14:textId="77777777" w:rsidR="00C418FE" w:rsidRPr="00B71EB5" w:rsidRDefault="00C418FE" w:rsidP="00C418FE">
            <w:pPr>
              <w:ind w:left="720" w:hanging="720"/>
            </w:pPr>
            <w:r>
              <w:t xml:space="preserve">  8. </w:t>
            </w:r>
            <w:r w:rsidRPr="007F4CD3">
              <w:t>Moșteanu, N.R. [2011]: Finanțe Publice. București: Ed. Universitară</w:t>
            </w:r>
          </w:p>
          <w:p w14:paraId="73AECC44" w14:textId="77777777" w:rsidR="00C418FE" w:rsidRDefault="00C418FE" w:rsidP="00C418FE">
            <w:pPr>
              <w:ind w:left="720" w:hanging="720"/>
            </w:pPr>
            <w:r>
              <w:t xml:space="preserve">  9.</w:t>
            </w:r>
            <w:r w:rsidRPr="0006475C">
              <w:t xml:space="preserve"> </w:t>
            </w:r>
            <w:r>
              <w:t>Rosen, H.S. és Gayer, T.</w:t>
            </w:r>
            <w:r w:rsidRPr="0006475C">
              <w:t xml:space="preserve"> [20</w:t>
            </w:r>
            <w:r>
              <w:t>1</w:t>
            </w:r>
            <w:r w:rsidRPr="0006475C">
              <w:t xml:space="preserve">0]: </w:t>
            </w:r>
            <w:r w:rsidRPr="001B469D">
              <w:rPr>
                <w:lang w:val="en-GB"/>
              </w:rPr>
              <w:t>Public finance. New York: McGraw-Hill</w:t>
            </w:r>
            <w:r>
              <w:t xml:space="preserve"> Kiadó</w:t>
            </w:r>
            <w:r w:rsidRPr="0006475C">
              <w:t>.</w:t>
            </w:r>
          </w:p>
          <w:p w14:paraId="13DF4471" w14:textId="77777777" w:rsidR="00C418FE" w:rsidRDefault="00C418FE" w:rsidP="00C418FE">
            <w:pPr>
              <w:ind w:left="720" w:hanging="720"/>
            </w:pPr>
            <w:r>
              <w:t xml:space="preserve">10. </w:t>
            </w:r>
            <w:r>
              <w:rPr>
                <w:lang w:val="ro-RO"/>
              </w:rPr>
              <w:t>Stiglitz, J.E. [2000</w:t>
            </w:r>
            <w:r w:rsidRPr="006729D3">
              <w:rPr>
                <w:lang w:val="ro-RO"/>
              </w:rPr>
              <w:t xml:space="preserve">]: </w:t>
            </w:r>
            <w:r>
              <w:rPr>
                <w:lang w:val="ro-RO"/>
              </w:rPr>
              <w:t>A korm</w:t>
            </w:r>
            <w:r>
              <w:t>á</w:t>
            </w:r>
            <w:r>
              <w:rPr>
                <w:lang w:val="ro-RO"/>
              </w:rPr>
              <w:t>nyzati szektor gazdaságtana</w:t>
            </w:r>
            <w:r w:rsidRPr="006729D3">
              <w:rPr>
                <w:lang w:val="ro-RO"/>
              </w:rPr>
              <w:t>. Budapest</w:t>
            </w:r>
            <w:r>
              <w:rPr>
                <w:lang w:val="ro-RO"/>
              </w:rPr>
              <w:t>:</w:t>
            </w:r>
            <w:r w:rsidRPr="006729D3">
              <w:rPr>
                <w:lang w:val="ro-RO"/>
              </w:rPr>
              <w:t xml:space="preserve"> </w:t>
            </w:r>
            <w:r>
              <w:rPr>
                <w:lang w:val="ro-RO"/>
              </w:rPr>
              <w:t>KJK Kerszöv Kiadó</w:t>
            </w:r>
            <w:r w:rsidRPr="00FB1678">
              <w:t>.</w:t>
            </w:r>
          </w:p>
          <w:p w14:paraId="5B46C9A8" w14:textId="775160B7" w:rsidR="00C418FE" w:rsidRDefault="00C418FE" w:rsidP="00C418FE">
            <w:pPr>
              <w:snapToGrid w:val="0"/>
              <w:rPr>
                <w:b/>
              </w:rPr>
            </w:pPr>
            <w:r>
              <w:t xml:space="preserve">11. </w:t>
            </w:r>
            <w:r w:rsidRPr="006729D3">
              <w:rPr>
                <w:lang w:val="ro-RO"/>
              </w:rPr>
              <w:t>V</w:t>
            </w:r>
            <w:r>
              <w:rPr>
                <w:lang w:val="ro-RO"/>
              </w:rPr>
              <w:t>ăcărel,</w:t>
            </w:r>
            <w:r w:rsidRPr="00B71EB5">
              <w:t xml:space="preserve"> I. (coord.) [2002]: Finanațe publice. București: Editura Didactică și Pedagogică.</w:t>
            </w:r>
          </w:p>
        </w:tc>
      </w:tr>
      <w:tr w:rsidR="00C418FE" w14:paraId="4C276F57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03895" w14:textId="77777777" w:rsidR="00C418FE" w:rsidRDefault="00C418FE" w:rsidP="00C418FE">
            <w:r>
              <w:rPr>
                <w:b/>
              </w:rPr>
              <w:t>VIII. Tantárgyi követelmények</w:t>
            </w:r>
          </w:p>
        </w:tc>
      </w:tr>
      <w:tr w:rsidR="00C418FE" w14:paraId="5CB5C86C" w14:textId="77777777" w:rsidTr="00EB56AA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3D3" w14:textId="77777777" w:rsidR="00C418FE" w:rsidRDefault="00C418FE" w:rsidP="00C418FE"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F515" w14:textId="5D6DDD22" w:rsidR="00C418FE" w:rsidRPr="00915ED0" w:rsidRDefault="00B80A34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F0C19">
              <w:rPr>
                <w:bCs/>
              </w:rPr>
              <w:t>0%</w:t>
            </w:r>
          </w:p>
        </w:tc>
      </w:tr>
      <w:tr w:rsidR="00C418FE" w14:paraId="3606A647" w14:textId="77777777" w:rsidTr="00EB56AA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E00" w14:textId="5EAADD9F" w:rsidR="00C418FE" w:rsidRDefault="00C418FE" w:rsidP="00C418FE"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CE0" w14:textId="7B4C739F" w:rsidR="00C418FE" w:rsidRPr="00915ED0" w:rsidRDefault="00B80A34" w:rsidP="002F0C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0C19">
              <w:rPr>
                <w:bCs/>
              </w:rPr>
              <w:t>0%</w:t>
            </w:r>
          </w:p>
        </w:tc>
      </w:tr>
      <w:tr w:rsidR="00C418FE" w14:paraId="57B1206E" w14:textId="77777777" w:rsidTr="00EB56AA">
        <w:trPr>
          <w:cantSplit/>
          <w:trHeight w:val="275"/>
          <w:jc w:val="center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0A9" w14:textId="77777777" w:rsidR="00C418FE" w:rsidRDefault="00C418FE" w:rsidP="00C418FE"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0615" w14:textId="50DA5F91" w:rsidR="00C418FE" w:rsidRDefault="002F0C19" w:rsidP="002F0C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18FE" w14:paraId="53D5B360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FCC5" w14:textId="64911A96" w:rsidR="00C418FE" w:rsidRDefault="00C418FE" w:rsidP="00C418FE">
            <w:pPr>
              <w:rPr>
                <w:b/>
              </w:rPr>
            </w:pPr>
            <w:r>
              <w:rPr>
                <w:b/>
              </w:rPr>
              <w:t>A hallgatók által teljesítendő feladatok:</w:t>
            </w:r>
          </w:p>
          <w:p w14:paraId="2AF35377" w14:textId="07F7FFD1" w:rsidR="00C418FE" w:rsidRDefault="00B80A34" w:rsidP="002F0C19">
            <w:pPr>
              <w:rPr>
                <w:b/>
              </w:rPr>
            </w:pPr>
            <w:r>
              <w:rPr>
                <w:bCs/>
              </w:rPr>
              <w:t xml:space="preserve">A vizsgára való jelentkezés feltétele átmenő jegy elérése szemináriumon. </w:t>
            </w:r>
            <w:r w:rsidR="002F0C19" w:rsidRPr="002F0C19">
              <w:rPr>
                <w:bCs/>
              </w:rPr>
              <w:t>Legalább 5-</w:t>
            </w:r>
            <w:r w:rsidR="002F0C19">
              <w:rPr>
                <w:bCs/>
              </w:rPr>
              <w:t>ös érdemjegy megszerzése a vizsgán.</w:t>
            </w:r>
          </w:p>
        </w:tc>
      </w:tr>
      <w:tr w:rsidR="00C418FE" w14:paraId="27D967A2" w14:textId="77777777" w:rsidTr="00EB56AA">
        <w:trPr>
          <w:cantSplit/>
          <w:trHeight w:val="275"/>
          <w:jc w:val="center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F5E17" w14:textId="77777777" w:rsidR="00C418FE" w:rsidRDefault="00C418FE" w:rsidP="00C418FE">
            <w:r>
              <w:rPr>
                <w:b/>
              </w:rPr>
              <w:t>IX. Osztályzat</w:t>
            </w:r>
          </w:p>
        </w:tc>
      </w:tr>
      <w:tr w:rsidR="00C418FE" w14:paraId="0E76087E" w14:textId="77777777" w:rsidTr="00EB56AA">
        <w:trPr>
          <w:cantSplit/>
          <w:trHeight w:val="275"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6C12" w14:textId="77777777" w:rsidR="00C418FE" w:rsidRDefault="00C418FE" w:rsidP="00C418FE"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CD8D" w14:textId="77777777" w:rsidR="00C418FE" w:rsidRDefault="00C418FE" w:rsidP="00C418FE">
            <w:pPr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59FD" w14:textId="77777777" w:rsidR="00C418FE" w:rsidRDefault="00C418FE" w:rsidP="00C418FE">
            <w:pPr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418FE" w14:paraId="4C5D3460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B7C" w14:textId="77777777" w:rsidR="00C418FE" w:rsidRDefault="00C418FE" w:rsidP="00C418FE"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F95A" w14:textId="6D1A4545" w:rsidR="00C418FE" w:rsidRDefault="00C76411" w:rsidP="00C418FE">
            <w:pPr>
              <w:snapToGrid w:val="0"/>
            </w:pPr>
            <w:r>
              <w:t>Komplex teszt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BB59" w14:textId="41833453" w:rsidR="00C418FE" w:rsidRDefault="00C76411" w:rsidP="00FF3A2A">
            <w:pPr>
              <w:snapToGrid w:val="0"/>
              <w:jc w:val="center"/>
            </w:pPr>
            <w:r>
              <w:t>70%</w:t>
            </w:r>
          </w:p>
        </w:tc>
      </w:tr>
      <w:tr w:rsidR="00C418FE" w14:paraId="65CC2B73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2835" w14:textId="77777777" w:rsidR="00C418FE" w:rsidRDefault="00C418FE" w:rsidP="00C418FE"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5139" w14:textId="77777777" w:rsidR="00C418FE" w:rsidRDefault="00C418FE" w:rsidP="00C418FE">
            <w:pPr>
              <w:snapToGrid w:val="0"/>
              <w:rPr>
                <w:b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49F" w14:textId="77777777" w:rsidR="00C418FE" w:rsidRDefault="00C418FE" w:rsidP="00FF3A2A">
            <w:pPr>
              <w:snapToGrid w:val="0"/>
              <w:jc w:val="center"/>
              <w:rPr>
                <w:b/>
              </w:rPr>
            </w:pPr>
          </w:p>
        </w:tc>
      </w:tr>
      <w:tr w:rsidR="00C418FE" w14:paraId="3605E1BB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C5FF" w14:textId="77777777" w:rsidR="00C418FE" w:rsidRDefault="00C418FE" w:rsidP="00C418FE"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C511" w14:textId="1F70418C" w:rsidR="00C418FE" w:rsidRDefault="00FF3A2A" w:rsidP="00C418FE">
            <w:pPr>
              <w:snapToGrid w:val="0"/>
            </w:pPr>
            <w:r w:rsidRPr="001F4E8B">
              <w:rPr>
                <w:lang w:val="ro-RO"/>
              </w:rPr>
              <w:t>vizsgára jelentkezés feltétele kiselőadás tartása a megadott témában és a kiadott házifeladatok megoldásának leadása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F98F" w14:textId="2589A109" w:rsidR="00C418FE" w:rsidRDefault="00FF3A2A" w:rsidP="00FF3A2A">
            <w:pPr>
              <w:snapToGrid w:val="0"/>
              <w:jc w:val="center"/>
            </w:pPr>
            <w:r>
              <w:t>30%</w:t>
            </w:r>
          </w:p>
        </w:tc>
      </w:tr>
      <w:tr w:rsidR="00C418FE" w14:paraId="3BF77687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834D" w14:textId="77777777" w:rsidR="00C418FE" w:rsidRDefault="00C418FE" w:rsidP="00C418FE"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D593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2F82" w14:textId="77777777" w:rsidR="00C418FE" w:rsidRDefault="00C418FE" w:rsidP="00C418FE">
            <w:pPr>
              <w:snapToGrid w:val="0"/>
            </w:pPr>
          </w:p>
        </w:tc>
      </w:tr>
      <w:tr w:rsidR="00C418FE" w14:paraId="421179CB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CE4" w14:textId="77777777" w:rsidR="00C418FE" w:rsidRDefault="00C418FE" w:rsidP="00C418FE"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A41F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311" w14:textId="77777777" w:rsidR="00C418FE" w:rsidRDefault="00C418FE" w:rsidP="00C418FE">
            <w:pPr>
              <w:snapToGrid w:val="0"/>
            </w:pPr>
          </w:p>
        </w:tc>
      </w:tr>
      <w:tr w:rsidR="00C418FE" w14:paraId="7F63CE2B" w14:textId="77777777" w:rsidTr="00EB56AA">
        <w:trPr>
          <w:cantSplit/>
          <w:jc w:val="center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39B0" w14:textId="77777777" w:rsidR="00C418FE" w:rsidRDefault="00C418FE" w:rsidP="00C418FE"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DFB7" w14:textId="77777777" w:rsidR="00C418FE" w:rsidRDefault="00C418FE" w:rsidP="00C418FE">
            <w:pPr>
              <w:snapToGrid w:val="0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53F5" w14:textId="77777777" w:rsidR="00C418FE" w:rsidRDefault="00C418FE" w:rsidP="00C418FE">
            <w:pPr>
              <w:snapToGrid w:val="0"/>
            </w:pPr>
          </w:p>
        </w:tc>
      </w:tr>
    </w:tbl>
    <w:p w14:paraId="32E944AD" w14:textId="77777777" w:rsidR="00AB5C1D" w:rsidRDefault="00AB5C1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B5C1D" w14:paraId="0F82BC19" w14:textId="77777777">
        <w:tc>
          <w:tcPr>
            <w:tcW w:w="4819" w:type="dxa"/>
            <w:shd w:val="clear" w:color="auto" w:fill="auto"/>
          </w:tcPr>
          <w:p w14:paraId="39FC80D5" w14:textId="5CBD2D28" w:rsidR="00AB5C1D" w:rsidRDefault="00AB5C1D" w:rsidP="00EE25DD">
            <w:pPr>
              <w:pStyle w:val="TableContents"/>
            </w:pPr>
            <w:r>
              <w:rPr>
                <w:b/>
                <w:bCs/>
              </w:rPr>
              <w:t>Dátum:</w:t>
            </w:r>
            <w:r w:rsidR="00EE25DD">
              <w:rPr>
                <w:b/>
                <w:bCs/>
              </w:rPr>
              <w:t xml:space="preserve"> 2022</w:t>
            </w:r>
            <w:r w:rsidR="00EA5E5D">
              <w:rPr>
                <w:b/>
                <w:bCs/>
              </w:rPr>
              <w:t>. szeptember 2</w:t>
            </w:r>
            <w:r w:rsidR="00EE25DD">
              <w:rPr>
                <w:b/>
                <w:bCs/>
              </w:rPr>
              <w:t>8</w:t>
            </w:r>
            <w:r w:rsidR="00FF3A2A"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5451CD8" w14:textId="77777777" w:rsidR="00AB5C1D" w:rsidRDefault="00AB5C1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Oktató(k):</w:t>
            </w:r>
          </w:p>
          <w:p w14:paraId="2C0FCB87" w14:textId="77777777" w:rsidR="00FF3A2A" w:rsidRDefault="00FF3A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dr. Fogarasi József</w:t>
            </w:r>
          </w:p>
          <w:p w14:paraId="26E73902" w14:textId="42B41D86" w:rsidR="00FF3A2A" w:rsidRDefault="0067378F">
            <w:pPr>
              <w:pStyle w:val="TableContents"/>
            </w:pPr>
            <w:r>
              <w:rPr>
                <w:b/>
                <w:bCs/>
              </w:rPr>
              <w:t xml:space="preserve">dr. </w:t>
            </w:r>
            <w:r w:rsidR="00CC558B">
              <w:rPr>
                <w:b/>
                <w:bCs/>
              </w:rPr>
              <w:t>Lakatos Artur</w:t>
            </w:r>
          </w:p>
        </w:tc>
      </w:tr>
    </w:tbl>
    <w:p w14:paraId="2576D1AB" w14:textId="77777777" w:rsidR="00AB5C1D" w:rsidRDefault="00AB5C1D">
      <w:pPr>
        <w:rPr>
          <w:b/>
        </w:rPr>
      </w:pPr>
    </w:p>
    <w:sectPr w:rsidR="00AB5C1D" w:rsidSect="0081189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1FD7" w14:textId="77777777" w:rsidR="006E3DCA" w:rsidRDefault="006E3DCA" w:rsidP="00811894">
      <w:r>
        <w:separator/>
      </w:r>
    </w:p>
  </w:endnote>
  <w:endnote w:type="continuationSeparator" w:id="0">
    <w:p w14:paraId="4222205E" w14:textId="77777777" w:rsidR="006E3DCA" w:rsidRDefault="006E3DCA" w:rsidP="0081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E226" w14:textId="77777777" w:rsidR="006E3DCA" w:rsidRDefault="006E3DCA" w:rsidP="00811894">
      <w:r>
        <w:separator/>
      </w:r>
    </w:p>
  </w:footnote>
  <w:footnote w:type="continuationSeparator" w:id="0">
    <w:p w14:paraId="07259266" w14:textId="77777777" w:rsidR="006E3DCA" w:rsidRDefault="006E3DCA" w:rsidP="0081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>
      <w:start w:val="1"/>
      <w:numFmt w:val="decimal"/>
      <w:lvlText w:val="%5."/>
      <w:lvlJc w:val="left"/>
      <w:pPr>
        <w:tabs>
          <w:tab w:val="num" w:pos="2198"/>
        </w:tabs>
        <w:ind w:left="2198" w:hanging="360"/>
      </w:pPr>
    </w:lvl>
    <w:lvl w:ilvl="5">
      <w:start w:val="1"/>
      <w:numFmt w:val="decimal"/>
      <w:lvlText w:val="%6."/>
      <w:lvlJc w:val="left"/>
      <w:pPr>
        <w:tabs>
          <w:tab w:val="num" w:pos="2558"/>
        </w:tabs>
        <w:ind w:left="2558" w:hanging="360"/>
      </w:pPr>
    </w:lvl>
    <w:lvl w:ilvl="6">
      <w:start w:val="1"/>
      <w:numFmt w:val="decimal"/>
      <w:lvlText w:val="%7."/>
      <w:lvlJc w:val="left"/>
      <w:pPr>
        <w:tabs>
          <w:tab w:val="num" w:pos="2918"/>
        </w:tabs>
        <w:ind w:left="2918" w:hanging="360"/>
      </w:pPr>
    </w:lvl>
    <w:lvl w:ilvl="7">
      <w:start w:val="1"/>
      <w:numFmt w:val="decimal"/>
      <w:lvlText w:val="%8."/>
      <w:lvlJc w:val="left"/>
      <w:pPr>
        <w:tabs>
          <w:tab w:val="num" w:pos="3278"/>
        </w:tabs>
        <w:ind w:left="3278" w:hanging="360"/>
      </w:pPr>
    </w:lvl>
    <w:lvl w:ilvl="8">
      <w:start w:val="1"/>
      <w:numFmt w:val="decimal"/>
      <w:lvlText w:val="%9."/>
      <w:lvlJc w:val="left"/>
      <w:pPr>
        <w:tabs>
          <w:tab w:val="num" w:pos="3638"/>
        </w:tabs>
        <w:ind w:left="3638" w:hanging="360"/>
      </w:pPr>
    </w:lvl>
  </w:abstractNum>
  <w:abstractNum w:abstractNumId="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C8"/>
    <w:rsid w:val="000308FA"/>
    <w:rsid w:val="000322AB"/>
    <w:rsid w:val="000566EA"/>
    <w:rsid w:val="000B4128"/>
    <w:rsid w:val="00176D11"/>
    <w:rsid w:val="00187962"/>
    <w:rsid w:val="00265AFF"/>
    <w:rsid w:val="002B0D68"/>
    <w:rsid w:val="002F0C19"/>
    <w:rsid w:val="00313DC8"/>
    <w:rsid w:val="00320B7A"/>
    <w:rsid w:val="003A2B67"/>
    <w:rsid w:val="003C61E9"/>
    <w:rsid w:val="004216E5"/>
    <w:rsid w:val="00465A50"/>
    <w:rsid w:val="004A44E2"/>
    <w:rsid w:val="005F0D5F"/>
    <w:rsid w:val="005F3AEE"/>
    <w:rsid w:val="00605434"/>
    <w:rsid w:val="00665708"/>
    <w:rsid w:val="0067378F"/>
    <w:rsid w:val="00696372"/>
    <w:rsid w:val="006B1D30"/>
    <w:rsid w:val="006C7246"/>
    <w:rsid w:val="006E3DCA"/>
    <w:rsid w:val="00701FA6"/>
    <w:rsid w:val="00702C34"/>
    <w:rsid w:val="00811894"/>
    <w:rsid w:val="0081712B"/>
    <w:rsid w:val="00836851"/>
    <w:rsid w:val="0086192D"/>
    <w:rsid w:val="008B0187"/>
    <w:rsid w:val="008C7C7E"/>
    <w:rsid w:val="00915ED0"/>
    <w:rsid w:val="0096299E"/>
    <w:rsid w:val="00980F53"/>
    <w:rsid w:val="009903C1"/>
    <w:rsid w:val="00992068"/>
    <w:rsid w:val="00996860"/>
    <w:rsid w:val="00A5236D"/>
    <w:rsid w:val="00AB35A6"/>
    <w:rsid w:val="00AB5C1D"/>
    <w:rsid w:val="00AE3B4B"/>
    <w:rsid w:val="00B024F5"/>
    <w:rsid w:val="00B736F1"/>
    <w:rsid w:val="00B80A34"/>
    <w:rsid w:val="00C418FE"/>
    <w:rsid w:val="00C76411"/>
    <w:rsid w:val="00C93B7E"/>
    <w:rsid w:val="00CA486D"/>
    <w:rsid w:val="00CB5962"/>
    <w:rsid w:val="00CB7851"/>
    <w:rsid w:val="00CC558B"/>
    <w:rsid w:val="00D079C0"/>
    <w:rsid w:val="00D339AC"/>
    <w:rsid w:val="00D63F25"/>
    <w:rsid w:val="00D745F5"/>
    <w:rsid w:val="00D809E5"/>
    <w:rsid w:val="00DA1C56"/>
    <w:rsid w:val="00DB6929"/>
    <w:rsid w:val="00DD313E"/>
    <w:rsid w:val="00E055F2"/>
    <w:rsid w:val="00E86F17"/>
    <w:rsid w:val="00EA5E5D"/>
    <w:rsid w:val="00EB56AA"/>
    <w:rsid w:val="00EE25DD"/>
    <w:rsid w:val="00EF1C1D"/>
    <w:rsid w:val="00EF59D9"/>
    <w:rsid w:val="00F54190"/>
    <w:rsid w:val="00F70B8E"/>
    <w:rsid w:val="00FC36E0"/>
    <w:rsid w:val="00FC590F"/>
    <w:rsid w:val="00FE67AF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943845"/>
  <w15:chartTrackingRefBased/>
  <w15:docId w15:val="{3127B188-8F50-42B5-83B8-1E46C76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38"/>
      <w:outlineLvl w:val="1"/>
    </w:pPr>
    <w:rPr>
      <w:b/>
      <w:sz w:val="20"/>
      <w:szCs w:val="22"/>
      <w:lang w:val="ro-RO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HTML-idzet1">
    <w:name w:val="HTML-idézet1"/>
    <w:rPr>
      <w:i/>
      <w:iCs/>
    </w:rPr>
  </w:style>
  <w:style w:type="character" w:customStyle="1" w:styleId="keyvalue">
    <w:name w:val="keyvalue"/>
    <w:basedOn w:val="Bekezdsalapbettpusa1"/>
  </w:style>
  <w:style w:type="character" w:customStyle="1" w:styleId="apple-style-span">
    <w:name w:val="apple-style-span"/>
    <w:basedOn w:val="Bekezdsalapbettpusa1"/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Bekezdsalapbettpusa1"/>
  </w:style>
  <w:style w:type="character" w:customStyle="1" w:styleId="Cmsor1Char">
    <w:name w:val="Címsor 1 Char"/>
    <w:rPr>
      <w:b/>
      <w:sz w:val="24"/>
      <w:szCs w:val="22"/>
      <w:lang w:val="ro-RO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jc w:val="center"/>
    </w:pPr>
    <w:rPr>
      <w:b/>
      <w:sz w:val="32"/>
      <w:lang w:val="ro-RO"/>
    </w:rPr>
  </w:style>
  <w:style w:type="paragraph" w:styleId="Szvegtrzs">
    <w:name w:val="Body Text"/>
    <w:basedOn w:val="Norml"/>
    <w:rPr>
      <w:rFonts w:ascii="Verdana" w:hAnsi="Verdana" w:cs="Verdana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lWeb1">
    <w:name w:val="Normál (Web)1"/>
    <w:basedOn w:val="Norml"/>
    <w:pPr>
      <w:spacing w:before="280" w:after="280"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m">
    <w:name w:val="Title"/>
    <w:basedOn w:val="Heading"/>
    <w:next w:val="Szvegtrzs"/>
    <w:qFormat/>
    <w:pPr>
      <w:spacing w:after="340"/>
    </w:pPr>
    <w:rPr>
      <w:bCs/>
      <w:caps/>
      <w:sz w:val="28"/>
      <w:szCs w:val="56"/>
    </w:rPr>
  </w:style>
  <w:style w:type="character" w:styleId="Hiperhivatkozs">
    <w:name w:val="Hyperlink"/>
    <w:uiPriority w:val="99"/>
    <w:unhideWhenUsed/>
    <w:rsid w:val="00C418F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811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1894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11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18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.europa.eu/en/publication-detail/-/publication/8bc08dd0-f1ed-4f45-bab4-75ac2a63d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40741</cp:lastModifiedBy>
  <cp:revision>5</cp:revision>
  <cp:lastPrinted>1995-11-21T16:41:00Z</cp:lastPrinted>
  <dcterms:created xsi:type="dcterms:W3CDTF">2022-10-03T12:41:00Z</dcterms:created>
  <dcterms:modified xsi:type="dcterms:W3CDTF">2022-10-03T13:02:00Z</dcterms:modified>
</cp:coreProperties>
</file>